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0080"/>
      </w:tblGrid>
      <w:tr w:rsidR="00D360FB" w14:paraId="0616B7A5" w14:textId="77777777" w:rsidTr="00CA552A">
        <w:tc>
          <w:tcPr>
            <w:tcW w:w="10080" w:type="dxa"/>
          </w:tcPr>
          <w:p w14:paraId="0CF95627" w14:textId="77777777" w:rsidR="00510E10" w:rsidRDefault="00D360FB" w:rsidP="00D360FB">
            <w:pPr>
              <w:pStyle w:val="CompanyName"/>
              <w:jc w:val="left"/>
            </w:pPr>
            <w:r>
              <w:t>Employee Application</w:t>
            </w:r>
            <w:r w:rsidR="00510E10">
              <w:t xml:space="preserve"> </w:t>
            </w:r>
          </w:p>
          <w:p w14:paraId="52539BD0" w14:textId="0C6FD1B3" w:rsidR="00D360FB" w:rsidRDefault="00510E10" w:rsidP="00D360FB">
            <w:pPr>
              <w:pStyle w:val="CompanyName"/>
              <w:jc w:val="left"/>
            </w:pPr>
            <w:r>
              <w:t>St. Vincent DePaul Mission of Waterbury, Inc.</w:t>
            </w:r>
          </w:p>
          <w:p w14:paraId="6C8D5C31" w14:textId="77777777" w:rsidR="00D360FB" w:rsidRPr="00F76EDE" w:rsidRDefault="00D360FB" w:rsidP="00D360FB">
            <w:pPr>
              <w:pStyle w:val="CompanyName"/>
              <w:jc w:val="left"/>
              <w:rPr>
                <w:sz w:val="24"/>
              </w:rPr>
            </w:pPr>
            <w:r>
              <w:rPr>
                <w:sz w:val="24"/>
              </w:rPr>
              <w:t>Date of Application: ___/___/_____</w:t>
            </w:r>
          </w:p>
        </w:tc>
      </w:tr>
    </w:tbl>
    <w:p w14:paraId="308FE186" w14:textId="77777777" w:rsidR="009E7AD9" w:rsidRDefault="009E7AD9" w:rsidP="009E7AD9">
      <w:pPr>
        <w:spacing w:line="259" w:lineRule="auto"/>
        <w:jc w:val="center"/>
        <w:rPr>
          <w:rFonts w:ascii="Calibri" w:eastAsia="Calibri" w:hAnsi="Calibri"/>
          <w:sz w:val="22"/>
          <w:szCs w:val="22"/>
        </w:rPr>
      </w:pPr>
    </w:p>
    <w:p w14:paraId="12EFF9F3" w14:textId="77777777" w:rsidR="00F76EDE" w:rsidRPr="00510E10" w:rsidRDefault="00F76EDE" w:rsidP="009E7AD9">
      <w:pPr>
        <w:spacing w:line="259" w:lineRule="auto"/>
        <w:jc w:val="center"/>
        <w:rPr>
          <w:rFonts w:ascii="Arial" w:eastAsia="Calibri" w:hAnsi="Arial" w:cs="Arial"/>
          <w:sz w:val="20"/>
          <w:szCs w:val="20"/>
        </w:rPr>
      </w:pPr>
      <w:r w:rsidRPr="00510E10">
        <w:rPr>
          <w:rFonts w:ascii="Arial" w:eastAsia="Calibri" w:hAnsi="Arial" w:cs="Arial"/>
          <w:sz w:val="20"/>
          <w:szCs w:val="20"/>
        </w:rPr>
        <w:t>This application is to be active for a period of 90 days only.</w:t>
      </w:r>
    </w:p>
    <w:p w14:paraId="1B548B0A" w14:textId="77777777" w:rsidR="00F76EDE" w:rsidRPr="00510E10" w:rsidRDefault="00F76EDE" w:rsidP="009E7AD9">
      <w:pPr>
        <w:spacing w:line="259" w:lineRule="auto"/>
        <w:jc w:val="center"/>
        <w:rPr>
          <w:rFonts w:ascii="Arial" w:eastAsia="Calibri" w:hAnsi="Arial" w:cs="Arial"/>
          <w:sz w:val="20"/>
          <w:szCs w:val="20"/>
        </w:rPr>
      </w:pPr>
      <w:r w:rsidRPr="00510E10">
        <w:rPr>
          <w:rFonts w:ascii="Arial" w:eastAsia="Calibri" w:hAnsi="Arial" w:cs="Arial"/>
          <w:sz w:val="20"/>
          <w:szCs w:val="20"/>
        </w:rPr>
        <w:t>Applications must reapply after that time in order to be considered for any openings that may become available.</w:t>
      </w:r>
    </w:p>
    <w:p w14:paraId="1566B51C" w14:textId="77777777" w:rsidR="00F76EDE" w:rsidRPr="00510E10" w:rsidRDefault="00F76EDE" w:rsidP="00F76EDE">
      <w:pPr>
        <w:spacing w:after="160" w:line="259" w:lineRule="auto"/>
        <w:jc w:val="center"/>
        <w:rPr>
          <w:rFonts w:ascii="Arial" w:eastAsia="Calibri" w:hAnsi="Arial" w:cs="Arial"/>
          <w:sz w:val="20"/>
          <w:szCs w:val="20"/>
        </w:rPr>
      </w:pPr>
      <w:r w:rsidRPr="00510E10">
        <w:rPr>
          <w:rFonts w:ascii="Arial" w:eastAsia="Calibri" w:hAnsi="Arial" w:cs="Arial"/>
          <w:sz w:val="20"/>
          <w:szCs w:val="20"/>
        </w:rPr>
        <w:t>All questions must be answered in order to be considered for a position.</w:t>
      </w:r>
    </w:p>
    <w:p w14:paraId="203EA8AC" w14:textId="38CC7D9F" w:rsidR="004D5149" w:rsidRPr="00510E10" w:rsidRDefault="004D5149" w:rsidP="00F76EDE">
      <w:pPr>
        <w:spacing w:after="160" w:line="259" w:lineRule="auto"/>
        <w:jc w:val="center"/>
        <w:rPr>
          <w:rFonts w:ascii="Arial" w:eastAsia="Calibri" w:hAnsi="Arial" w:cs="Arial"/>
          <w:sz w:val="20"/>
          <w:szCs w:val="20"/>
        </w:rPr>
      </w:pPr>
      <w:r w:rsidRPr="00510E10">
        <w:rPr>
          <w:rFonts w:ascii="Arial" w:eastAsia="Calibri" w:hAnsi="Arial" w:cs="Arial"/>
          <w:sz w:val="20"/>
          <w:szCs w:val="20"/>
        </w:rPr>
        <w:t>Please also submit a résumé</w:t>
      </w:r>
      <w:r w:rsidR="00510E10" w:rsidRPr="00510E10">
        <w:rPr>
          <w:rFonts w:ascii="Arial" w:eastAsia="Calibri" w:hAnsi="Arial" w:cs="Arial"/>
          <w:sz w:val="20"/>
          <w:szCs w:val="20"/>
        </w:rPr>
        <w:t>,</w:t>
      </w:r>
      <w:r w:rsidRPr="00510E10">
        <w:rPr>
          <w:rFonts w:ascii="Arial" w:eastAsia="Calibri" w:hAnsi="Arial" w:cs="Arial"/>
          <w:sz w:val="20"/>
          <w:szCs w:val="20"/>
        </w:rPr>
        <w:t xml:space="preserve"> and cover letter if applicable. </w:t>
      </w:r>
    </w:p>
    <w:p w14:paraId="1ED99C7D"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F76EDE" w:rsidRPr="005114CE" w14:paraId="28284FF3" w14:textId="77777777" w:rsidTr="00176E67">
        <w:trPr>
          <w:gridAfter w:val="1"/>
          <w:wAfter w:w="1845" w:type="dxa"/>
          <w:trHeight w:val="432"/>
        </w:trPr>
        <w:tc>
          <w:tcPr>
            <w:tcW w:w="1081" w:type="dxa"/>
            <w:vAlign w:val="bottom"/>
          </w:tcPr>
          <w:p w14:paraId="1D551E43" w14:textId="77777777" w:rsidR="00F76EDE" w:rsidRPr="005114CE" w:rsidRDefault="00F76EDE" w:rsidP="00490804">
            <w:r w:rsidRPr="00D6155E">
              <w:t>Full Name</w:t>
            </w:r>
            <w:r w:rsidRPr="005114CE">
              <w:t>:</w:t>
            </w:r>
          </w:p>
        </w:tc>
        <w:tc>
          <w:tcPr>
            <w:tcW w:w="2940" w:type="dxa"/>
            <w:tcBorders>
              <w:bottom w:val="single" w:sz="4" w:space="0" w:color="auto"/>
            </w:tcBorders>
            <w:vAlign w:val="bottom"/>
          </w:tcPr>
          <w:p w14:paraId="6576A251" w14:textId="77777777" w:rsidR="00F76EDE" w:rsidRPr="009C220D" w:rsidRDefault="00F76EDE" w:rsidP="00440CD8">
            <w:pPr>
              <w:pStyle w:val="FieldText"/>
            </w:pPr>
          </w:p>
        </w:tc>
        <w:tc>
          <w:tcPr>
            <w:tcW w:w="2865" w:type="dxa"/>
            <w:tcBorders>
              <w:bottom w:val="single" w:sz="4" w:space="0" w:color="auto"/>
            </w:tcBorders>
            <w:vAlign w:val="bottom"/>
          </w:tcPr>
          <w:p w14:paraId="133DDD30" w14:textId="77777777" w:rsidR="00F76EDE" w:rsidRPr="009C220D" w:rsidRDefault="00F76EDE" w:rsidP="00440CD8">
            <w:pPr>
              <w:pStyle w:val="FieldText"/>
            </w:pPr>
          </w:p>
        </w:tc>
        <w:tc>
          <w:tcPr>
            <w:tcW w:w="668" w:type="dxa"/>
            <w:tcBorders>
              <w:bottom w:val="single" w:sz="4" w:space="0" w:color="auto"/>
            </w:tcBorders>
            <w:vAlign w:val="bottom"/>
          </w:tcPr>
          <w:p w14:paraId="475B3328" w14:textId="77777777" w:rsidR="00F76EDE" w:rsidRPr="009C220D" w:rsidRDefault="00F76EDE" w:rsidP="00440CD8">
            <w:pPr>
              <w:pStyle w:val="FieldText"/>
            </w:pPr>
          </w:p>
        </w:tc>
        <w:tc>
          <w:tcPr>
            <w:tcW w:w="681" w:type="dxa"/>
            <w:vAlign w:val="bottom"/>
          </w:tcPr>
          <w:p w14:paraId="10C672A1" w14:textId="77777777" w:rsidR="00F76EDE" w:rsidRPr="005114CE" w:rsidRDefault="00F76EDE" w:rsidP="00F76EDE">
            <w:pPr>
              <w:pStyle w:val="Heading4"/>
              <w:jc w:val="center"/>
            </w:pPr>
          </w:p>
        </w:tc>
      </w:tr>
      <w:tr w:rsidR="00856C35" w:rsidRPr="005114CE" w14:paraId="798E9936" w14:textId="77777777" w:rsidTr="00856C35">
        <w:tc>
          <w:tcPr>
            <w:tcW w:w="1081" w:type="dxa"/>
            <w:vAlign w:val="bottom"/>
          </w:tcPr>
          <w:p w14:paraId="2D8FDF5E" w14:textId="77777777" w:rsidR="00856C35" w:rsidRPr="00D6155E" w:rsidRDefault="00856C35" w:rsidP="00440CD8"/>
        </w:tc>
        <w:tc>
          <w:tcPr>
            <w:tcW w:w="2940" w:type="dxa"/>
            <w:tcBorders>
              <w:top w:val="single" w:sz="4" w:space="0" w:color="auto"/>
            </w:tcBorders>
            <w:vAlign w:val="bottom"/>
          </w:tcPr>
          <w:p w14:paraId="0378D492"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4D7F9A16"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33472EE9" w14:textId="77777777" w:rsidR="00856C35" w:rsidRPr="00490804" w:rsidRDefault="00856C35" w:rsidP="00490804">
            <w:pPr>
              <w:pStyle w:val="Heading3"/>
            </w:pPr>
            <w:r w:rsidRPr="00490804">
              <w:t>M.I.</w:t>
            </w:r>
          </w:p>
        </w:tc>
        <w:tc>
          <w:tcPr>
            <w:tcW w:w="681" w:type="dxa"/>
            <w:vAlign w:val="bottom"/>
          </w:tcPr>
          <w:p w14:paraId="4CDF7038" w14:textId="77777777" w:rsidR="00856C35" w:rsidRPr="005114CE" w:rsidRDefault="00856C35" w:rsidP="00856C35"/>
        </w:tc>
        <w:tc>
          <w:tcPr>
            <w:tcW w:w="1845" w:type="dxa"/>
            <w:tcBorders>
              <w:top w:val="single" w:sz="4" w:space="0" w:color="auto"/>
            </w:tcBorders>
            <w:vAlign w:val="bottom"/>
          </w:tcPr>
          <w:p w14:paraId="32E0EA70" w14:textId="77777777" w:rsidR="00856C35" w:rsidRPr="009C220D" w:rsidRDefault="00856C35" w:rsidP="00856C35"/>
        </w:tc>
      </w:tr>
    </w:tbl>
    <w:p w14:paraId="6E98943E"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7F438D13" w14:textId="77777777" w:rsidTr="00871876">
        <w:trPr>
          <w:trHeight w:val="288"/>
        </w:trPr>
        <w:tc>
          <w:tcPr>
            <w:tcW w:w="1081" w:type="dxa"/>
            <w:vAlign w:val="bottom"/>
          </w:tcPr>
          <w:p w14:paraId="6E7BF074" w14:textId="77777777" w:rsidR="00A82BA3" w:rsidRPr="005114CE" w:rsidRDefault="00A82BA3" w:rsidP="00490804">
            <w:r w:rsidRPr="005114CE">
              <w:t>Address:</w:t>
            </w:r>
          </w:p>
        </w:tc>
        <w:tc>
          <w:tcPr>
            <w:tcW w:w="7199" w:type="dxa"/>
            <w:tcBorders>
              <w:bottom w:val="single" w:sz="4" w:space="0" w:color="auto"/>
            </w:tcBorders>
            <w:vAlign w:val="bottom"/>
          </w:tcPr>
          <w:p w14:paraId="23C47B91" w14:textId="77777777" w:rsidR="00A82BA3" w:rsidRPr="009C220D" w:rsidRDefault="00A82BA3" w:rsidP="00440CD8">
            <w:pPr>
              <w:pStyle w:val="FieldText"/>
            </w:pPr>
          </w:p>
        </w:tc>
        <w:tc>
          <w:tcPr>
            <w:tcW w:w="1800" w:type="dxa"/>
            <w:tcBorders>
              <w:bottom w:val="single" w:sz="4" w:space="0" w:color="auto"/>
            </w:tcBorders>
            <w:vAlign w:val="bottom"/>
          </w:tcPr>
          <w:p w14:paraId="43C53308" w14:textId="77777777" w:rsidR="00A82BA3" w:rsidRPr="009C220D" w:rsidRDefault="00A82BA3" w:rsidP="00440CD8">
            <w:pPr>
              <w:pStyle w:val="FieldText"/>
            </w:pPr>
          </w:p>
        </w:tc>
      </w:tr>
      <w:tr w:rsidR="00856C35" w:rsidRPr="005114CE" w14:paraId="16AD50AF" w14:textId="77777777" w:rsidTr="00871876">
        <w:tc>
          <w:tcPr>
            <w:tcW w:w="1081" w:type="dxa"/>
            <w:vAlign w:val="bottom"/>
          </w:tcPr>
          <w:p w14:paraId="5D880391" w14:textId="77777777" w:rsidR="00856C35" w:rsidRPr="005114CE" w:rsidRDefault="00856C35" w:rsidP="00440CD8"/>
        </w:tc>
        <w:tc>
          <w:tcPr>
            <w:tcW w:w="7199" w:type="dxa"/>
            <w:tcBorders>
              <w:top w:val="single" w:sz="4" w:space="0" w:color="auto"/>
            </w:tcBorders>
            <w:vAlign w:val="bottom"/>
          </w:tcPr>
          <w:p w14:paraId="45FDC0A5"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32D45428" w14:textId="77777777" w:rsidR="00856C35" w:rsidRPr="00490804" w:rsidRDefault="00856C35" w:rsidP="00490804">
            <w:pPr>
              <w:pStyle w:val="Heading3"/>
            </w:pPr>
            <w:r w:rsidRPr="00490804">
              <w:t>Apartment/Unit #</w:t>
            </w:r>
          </w:p>
        </w:tc>
      </w:tr>
    </w:tbl>
    <w:p w14:paraId="11FD0E5D"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6E842593" w14:textId="77777777" w:rsidTr="00856C35">
        <w:trPr>
          <w:trHeight w:val="288"/>
        </w:trPr>
        <w:tc>
          <w:tcPr>
            <w:tcW w:w="1081" w:type="dxa"/>
            <w:vAlign w:val="bottom"/>
          </w:tcPr>
          <w:p w14:paraId="341CAF85" w14:textId="77777777" w:rsidR="00C76039" w:rsidRPr="005114CE" w:rsidRDefault="00C76039">
            <w:pPr>
              <w:rPr>
                <w:szCs w:val="19"/>
              </w:rPr>
            </w:pPr>
          </w:p>
        </w:tc>
        <w:tc>
          <w:tcPr>
            <w:tcW w:w="5805" w:type="dxa"/>
            <w:tcBorders>
              <w:bottom w:val="single" w:sz="4" w:space="0" w:color="auto"/>
            </w:tcBorders>
            <w:vAlign w:val="bottom"/>
          </w:tcPr>
          <w:p w14:paraId="4B8661D3" w14:textId="77777777" w:rsidR="00C76039" w:rsidRPr="009C220D" w:rsidRDefault="00C76039" w:rsidP="00440CD8">
            <w:pPr>
              <w:pStyle w:val="FieldText"/>
            </w:pPr>
          </w:p>
        </w:tc>
        <w:tc>
          <w:tcPr>
            <w:tcW w:w="1394" w:type="dxa"/>
            <w:tcBorders>
              <w:bottom w:val="single" w:sz="4" w:space="0" w:color="auto"/>
            </w:tcBorders>
            <w:vAlign w:val="bottom"/>
          </w:tcPr>
          <w:p w14:paraId="7D63B3B1" w14:textId="77777777" w:rsidR="00C76039" w:rsidRPr="005114CE" w:rsidRDefault="00C76039" w:rsidP="00440CD8">
            <w:pPr>
              <w:pStyle w:val="FieldText"/>
            </w:pPr>
          </w:p>
        </w:tc>
        <w:tc>
          <w:tcPr>
            <w:tcW w:w="1800" w:type="dxa"/>
            <w:tcBorders>
              <w:bottom w:val="single" w:sz="4" w:space="0" w:color="auto"/>
            </w:tcBorders>
            <w:vAlign w:val="bottom"/>
          </w:tcPr>
          <w:p w14:paraId="74F1778C" w14:textId="77777777" w:rsidR="00C76039" w:rsidRPr="005114CE" w:rsidRDefault="00C76039" w:rsidP="00440CD8">
            <w:pPr>
              <w:pStyle w:val="FieldText"/>
            </w:pPr>
          </w:p>
        </w:tc>
      </w:tr>
      <w:tr w:rsidR="00856C35" w:rsidRPr="005114CE" w14:paraId="666169F8" w14:textId="77777777" w:rsidTr="00856C35">
        <w:trPr>
          <w:trHeight w:val="288"/>
        </w:trPr>
        <w:tc>
          <w:tcPr>
            <w:tcW w:w="1081" w:type="dxa"/>
            <w:vAlign w:val="bottom"/>
          </w:tcPr>
          <w:p w14:paraId="5EA27202" w14:textId="77777777" w:rsidR="00856C35" w:rsidRPr="005114CE" w:rsidRDefault="00856C35">
            <w:pPr>
              <w:rPr>
                <w:szCs w:val="19"/>
              </w:rPr>
            </w:pPr>
          </w:p>
        </w:tc>
        <w:tc>
          <w:tcPr>
            <w:tcW w:w="5805" w:type="dxa"/>
            <w:tcBorders>
              <w:top w:val="single" w:sz="4" w:space="0" w:color="auto"/>
            </w:tcBorders>
            <w:vAlign w:val="bottom"/>
          </w:tcPr>
          <w:p w14:paraId="18FCAF70"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30E32711"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155E86AD" w14:textId="77777777" w:rsidR="00856C35" w:rsidRPr="00490804" w:rsidRDefault="00856C35" w:rsidP="00490804">
            <w:pPr>
              <w:pStyle w:val="Heading3"/>
            </w:pPr>
            <w:r w:rsidRPr="00490804">
              <w:t>ZIP Code</w:t>
            </w:r>
          </w:p>
        </w:tc>
      </w:tr>
    </w:tbl>
    <w:p w14:paraId="422B481A"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78FF1758" w14:textId="77777777" w:rsidTr="00871876">
        <w:trPr>
          <w:trHeight w:val="288"/>
        </w:trPr>
        <w:tc>
          <w:tcPr>
            <w:tcW w:w="1080" w:type="dxa"/>
            <w:vAlign w:val="bottom"/>
          </w:tcPr>
          <w:p w14:paraId="1179F4B3" w14:textId="77777777" w:rsidR="00841645" w:rsidRPr="005114CE" w:rsidRDefault="00841645" w:rsidP="00490804">
            <w:r w:rsidRPr="005114CE">
              <w:t>Phone:</w:t>
            </w:r>
          </w:p>
        </w:tc>
        <w:tc>
          <w:tcPr>
            <w:tcW w:w="3690" w:type="dxa"/>
            <w:tcBorders>
              <w:bottom w:val="single" w:sz="4" w:space="0" w:color="auto"/>
            </w:tcBorders>
            <w:vAlign w:val="bottom"/>
          </w:tcPr>
          <w:p w14:paraId="0EAD360C" w14:textId="77777777" w:rsidR="00841645" w:rsidRPr="009C220D" w:rsidRDefault="00841645" w:rsidP="00856C35">
            <w:pPr>
              <w:pStyle w:val="FieldText"/>
            </w:pPr>
          </w:p>
        </w:tc>
        <w:tc>
          <w:tcPr>
            <w:tcW w:w="720" w:type="dxa"/>
            <w:vAlign w:val="bottom"/>
          </w:tcPr>
          <w:p w14:paraId="25FF149F"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45C6DC52" w14:textId="77777777" w:rsidR="00841645" w:rsidRPr="009C220D" w:rsidRDefault="00841645" w:rsidP="00440CD8">
            <w:pPr>
              <w:pStyle w:val="FieldText"/>
            </w:pPr>
          </w:p>
        </w:tc>
      </w:tr>
    </w:tbl>
    <w:p w14:paraId="6D2F77D6" w14:textId="77777777" w:rsidR="00856C35" w:rsidRDefault="00856C35"/>
    <w:p w14:paraId="51154A19" w14:textId="77777777" w:rsidR="00856C35" w:rsidRPr="009E7AD9" w:rsidRDefault="009E7AD9" w:rsidP="009E7AD9">
      <w:pPr>
        <w:pStyle w:val="FieldText"/>
        <w:rPr>
          <w:b w:val="0"/>
        </w:rPr>
      </w:pPr>
      <w:r w:rsidRPr="009E7AD9">
        <w:rPr>
          <w:b w:val="0"/>
        </w:rPr>
        <w:t xml:space="preserve">Date </w:t>
      </w:r>
      <w:r w:rsidR="00D360FB">
        <w:rPr>
          <w:b w:val="0"/>
        </w:rPr>
        <w:t>available to</w:t>
      </w:r>
      <w:r w:rsidRPr="009E7AD9">
        <w:rPr>
          <w:b w:val="0"/>
        </w:rPr>
        <w:t xml:space="preserve"> Start: _____________________          </w:t>
      </w:r>
      <w:r w:rsidR="00D360FB">
        <w:rPr>
          <w:b w:val="0"/>
        </w:rPr>
        <w:t xml:space="preserve"> </w:t>
      </w:r>
      <w:r w:rsidRPr="009E7AD9">
        <w:rPr>
          <w:b w:val="0"/>
        </w:rPr>
        <w:t xml:space="preserve">             Desired Salary: ______________________________</w:t>
      </w:r>
    </w:p>
    <w:tbl>
      <w:tblPr>
        <w:tblW w:w="2586" w:type="pct"/>
        <w:tblLayout w:type="fixed"/>
        <w:tblCellMar>
          <w:left w:w="0" w:type="dxa"/>
          <w:right w:w="0" w:type="dxa"/>
        </w:tblCellMar>
        <w:tblLook w:val="0000" w:firstRow="0" w:lastRow="0" w:firstColumn="0" w:lastColumn="0" w:noHBand="0" w:noVBand="0"/>
      </w:tblPr>
      <w:tblGrid>
        <w:gridCol w:w="4030"/>
        <w:gridCol w:w="517"/>
        <w:gridCol w:w="666"/>
      </w:tblGrid>
      <w:tr w:rsidR="009E7AD9" w:rsidRPr="005114CE" w14:paraId="28BE52CF" w14:textId="77777777" w:rsidTr="009E7AD9">
        <w:tc>
          <w:tcPr>
            <w:tcW w:w="4031" w:type="dxa"/>
            <w:vAlign w:val="bottom"/>
          </w:tcPr>
          <w:p w14:paraId="38C87693" w14:textId="77777777" w:rsidR="009E7AD9" w:rsidRPr="005114CE" w:rsidRDefault="009E7AD9" w:rsidP="009E7AD9">
            <w:pPr>
              <w:pStyle w:val="Heading4"/>
              <w:jc w:val="left"/>
            </w:pPr>
            <w:r>
              <w:t>A</w:t>
            </w:r>
            <w:r w:rsidRPr="005114CE">
              <w:t>re you authorized to work in the U.S.?</w:t>
            </w:r>
          </w:p>
        </w:tc>
        <w:tc>
          <w:tcPr>
            <w:tcW w:w="517" w:type="dxa"/>
            <w:vAlign w:val="bottom"/>
          </w:tcPr>
          <w:p w14:paraId="7D79C8E7" w14:textId="77777777" w:rsidR="009E7AD9" w:rsidRPr="009C220D" w:rsidRDefault="009E7AD9" w:rsidP="00490804">
            <w:pPr>
              <w:pStyle w:val="Checkbox"/>
            </w:pPr>
            <w:r>
              <w:t>YES</w:t>
            </w:r>
          </w:p>
          <w:p w14:paraId="441D4E83" w14:textId="77777777" w:rsidR="009E7AD9" w:rsidRPr="005114CE" w:rsidRDefault="005257DB" w:rsidP="00D6155E">
            <w:pPr>
              <w:pStyle w:val="Checkbox"/>
            </w:pPr>
            <w:r w:rsidRPr="005114CE">
              <w:fldChar w:fldCharType="begin">
                <w:ffData>
                  <w:name w:val="Check3"/>
                  <w:enabled/>
                  <w:calcOnExit w:val="0"/>
                  <w:checkBox>
                    <w:sizeAuto/>
                    <w:default w:val="0"/>
                  </w:checkBox>
                </w:ffData>
              </w:fldChar>
            </w:r>
            <w:r w:rsidR="009E7AD9" w:rsidRPr="005114CE">
              <w:instrText xml:space="preserve"> FORMCHECKBOX </w:instrText>
            </w:r>
            <w:r w:rsidR="00000000">
              <w:fldChar w:fldCharType="separate"/>
            </w:r>
            <w:r w:rsidRPr="005114CE">
              <w:fldChar w:fldCharType="end"/>
            </w:r>
          </w:p>
        </w:tc>
        <w:tc>
          <w:tcPr>
            <w:tcW w:w="666" w:type="dxa"/>
            <w:vAlign w:val="bottom"/>
          </w:tcPr>
          <w:p w14:paraId="3359D686" w14:textId="77777777" w:rsidR="009E7AD9" w:rsidRPr="009C220D" w:rsidRDefault="009E7AD9" w:rsidP="00490804">
            <w:pPr>
              <w:pStyle w:val="Checkbox"/>
            </w:pPr>
            <w:r>
              <w:t>NO</w:t>
            </w:r>
          </w:p>
          <w:p w14:paraId="1887B1D7" w14:textId="77777777" w:rsidR="009E7AD9" w:rsidRPr="005114CE" w:rsidRDefault="005257DB" w:rsidP="00D6155E">
            <w:pPr>
              <w:pStyle w:val="Checkbox"/>
            </w:pPr>
            <w:r w:rsidRPr="005114CE">
              <w:fldChar w:fldCharType="begin">
                <w:ffData>
                  <w:name w:val="Check4"/>
                  <w:enabled/>
                  <w:calcOnExit w:val="0"/>
                  <w:checkBox>
                    <w:sizeAuto/>
                    <w:default w:val="0"/>
                  </w:checkBox>
                </w:ffData>
              </w:fldChar>
            </w:r>
            <w:r w:rsidR="009E7AD9" w:rsidRPr="005114CE">
              <w:instrText xml:space="preserve"> FORMCHECKBOX </w:instrText>
            </w:r>
            <w:r w:rsidR="00000000">
              <w:fldChar w:fldCharType="separate"/>
            </w:r>
            <w:r w:rsidRPr="005114CE">
              <w:fldChar w:fldCharType="end"/>
            </w:r>
          </w:p>
        </w:tc>
      </w:tr>
    </w:tbl>
    <w:p w14:paraId="287B908A"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14:paraId="1640FBD4" w14:textId="77777777" w:rsidTr="00BC07E3">
        <w:tc>
          <w:tcPr>
            <w:tcW w:w="3692" w:type="dxa"/>
            <w:vAlign w:val="bottom"/>
          </w:tcPr>
          <w:p w14:paraId="2764C099" w14:textId="77777777" w:rsidR="009C220D" w:rsidRPr="005114CE" w:rsidRDefault="009C220D" w:rsidP="00490804">
            <w:r w:rsidRPr="005114CE">
              <w:t>Have you ever worked for this company?</w:t>
            </w:r>
          </w:p>
        </w:tc>
        <w:tc>
          <w:tcPr>
            <w:tcW w:w="665" w:type="dxa"/>
            <w:vAlign w:val="bottom"/>
          </w:tcPr>
          <w:p w14:paraId="5F3D657A" w14:textId="77777777" w:rsidR="009C220D" w:rsidRPr="009C220D" w:rsidRDefault="009C220D" w:rsidP="00490804">
            <w:pPr>
              <w:pStyle w:val="Checkbox"/>
            </w:pPr>
            <w:r>
              <w:t>YES</w:t>
            </w:r>
          </w:p>
          <w:p w14:paraId="516AE67D" w14:textId="77777777" w:rsidR="009C220D" w:rsidRPr="005114CE" w:rsidRDefault="005257DB"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509" w:type="dxa"/>
            <w:vAlign w:val="bottom"/>
          </w:tcPr>
          <w:p w14:paraId="0D193C34" w14:textId="77777777" w:rsidR="009C220D" w:rsidRPr="009C220D" w:rsidRDefault="009C220D" w:rsidP="00490804">
            <w:pPr>
              <w:pStyle w:val="Checkbox"/>
            </w:pPr>
            <w:r>
              <w:t>NO</w:t>
            </w:r>
          </w:p>
          <w:p w14:paraId="1C2754DC" w14:textId="77777777" w:rsidR="009C220D" w:rsidRPr="005114CE" w:rsidRDefault="005257DB"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1359" w:type="dxa"/>
            <w:vAlign w:val="bottom"/>
          </w:tcPr>
          <w:p w14:paraId="2BEF37B7" w14:textId="77777777"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14:paraId="13393F60" w14:textId="77777777" w:rsidR="009C220D" w:rsidRPr="009C220D" w:rsidRDefault="009C220D" w:rsidP="00617C65">
            <w:pPr>
              <w:pStyle w:val="FieldText"/>
            </w:pPr>
          </w:p>
        </w:tc>
      </w:tr>
    </w:tbl>
    <w:p w14:paraId="56099F19" w14:textId="77777777" w:rsidR="00330050" w:rsidRDefault="00330050" w:rsidP="00330050">
      <w:pPr>
        <w:pStyle w:val="Heading2"/>
      </w:pPr>
      <w:r>
        <w:t>E</w:t>
      </w:r>
      <w:r w:rsidR="00F76EDE">
        <w:t>mployment Desired</w:t>
      </w:r>
    </w:p>
    <w:p w14:paraId="4A296CEE" w14:textId="77777777" w:rsidR="00F76EDE" w:rsidRDefault="00F76EDE" w:rsidP="00F76EDE"/>
    <w:tbl>
      <w:tblPr>
        <w:tblW w:w="5000" w:type="pct"/>
        <w:tblLayout w:type="fixed"/>
        <w:tblCellMar>
          <w:left w:w="0" w:type="dxa"/>
          <w:right w:w="0" w:type="dxa"/>
        </w:tblCellMar>
        <w:tblLook w:val="0000" w:firstRow="0" w:lastRow="0" w:firstColumn="0" w:lastColumn="0" w:noHBand="0" w:noVBand="0"/>
      </w:tblPr>
      <w:tblGrid>
        <w:gridCol w:w="1803"/>
        <w:gridCol w:w="8277"/>
      </w:tblGrid>
      <w:tr w:rsidR="00F76EDE" w:rsidRPr="009C220D" w14:paraId="58FB853C" w14:textId="77777777" w:rsidTr="005F57B0">
        <w:trPr>
          <w:trHeight w:val="288"/>
        </w:trPr>
        <w:tc>
          <w:tcPr>
            <w:tcW w:w="1803" w:type="dxa"/>
            <w:vAlign w:val="bottom"/>
          </w:tcPr>
          <w:p w14:paraId="3244C10D" w14:textId="77777777" w:rsidR="00F76EDE" w:rsidRPr="005114CE" w:rsidRDefault="00F76EDE" w:rsidP="005F57B0">
            <w:r w:rsidRPr="005114CE">
              <w:t>Position Applied for:</w:t>
            </w:r>
          </w:p>
        </w:tc>
        <w:tc>
          <w:tcPr>
            <w:tcW w:w="8277" w:type="dxa"/>
            <w:tcBorders>
              <w:bottom w:val="single" w:sz="4" w:space="0" w:color="auto"/>
            </w:tcBorders>
            <w:vAlign w:val="bottom"/>
          </w:tcPr>
          <w:p w14:paraId="12AEDA5B" w14:textId="77777777" w:rsidR="00F76EDE" w:rsidRPr="009C220D" w:rsidRDefault="00F76EDE" w:rsidP="005F57B0">
            <w:pPr>
              <w:pStyle w:val="FieldText"/>
            </w:pPr>
          </w:p>
        </w:tc>
      </w:tr>
    </w:tbl>
    <w:p w14:paraId="44334722" w14:textId="77777777" w:rsidR="00F76EDE" w:rsidRDefault="00F76EDE" w:rsidP="00F76EDE"/>
    <w:p w14:paraId="7E3CB23F" w14:textId="77777777" w:rsidR="00F76EDE" w:rsidRDefault="00F76EDE" w:rsidP="00F76EDE">
      <w:r>
        <w:t xml:space="preserve">Location:  </w:t>
      </w:r>
      <w:r w:rsidR="00C80867">
        <w:t xml:space="preserve">  </w:t>
      </w:r>
      <w:r w:rsidR="00D360FB">
        <w:t>173 Mark Lane</w:t>
      </w:r>
      <w:r>
        <w:t xml:space="preserve">  </w:t>
      </w:r>
      <w:r w:rsidR="005257DB" w:rsidRPr="005114CE">
        <w:fldChar w:fldCharType="begin">
          <w:ffData>
            <w:name w:val="Check3"/>
            <w:enabled/>
            <w:calcOnExit w:val="0"/>
            <w:checkBox>
              <w:sizeAuto/>
              <w:default w:val="0"/>
            </w:checkBox>
          </w:ffData>
        </w:fldChar>
      </w:r>
      <w:r w:rsidR="00787724" w:rsidRPr="005114CE">
        <w:instrText xml:space="preserve"> FORMCHECKBOX </w:instrText>
      </w:r>
      <w:r w:rsidR="00000000">
        <w:fldChar w:fldCharType="separate"/>
      </w:r>
      <w:r w:rsidR="005257DB" w:rsidRPr="005114CE">
        <w:fldChar w:fldCharType="end"/>
      </w:r>
      <w:r>
        <w:t xml:space="preserve">    </w:t>
      </w:r>
      <w:r w:rsidR="00D360FB">
        <w:t>Shelter</w:t>
      </w:r>
      <w:r>
        <w:t xml:space="preserve">  </w:t>
      </w:r>
      <w:r w:rsidR="005257DB" w:rsidRPr="005114CE">
        <w:fldChar w:fldCharType="begin">
          <w:ffData>
            <w:name w:val="Check3"/>
            <w:enabled/>
            <w:calcOnExit w:val="0"/>
            <w:checkBox>
              <w:sizeAuto/>
              <w:default w:val="0"/>
            </w:checkBox>
          </w:ffData>
        </w:fldChar>
      </w:r>
      <w:r w:rsidR="00787724" w:rsidRPr="005114CE">
        <w:instrText xml:space="preserve"> FORMCHECKBOX </w:instrText>
      </w:r>
      <w:r w:rsidR="00000000">
        <w:fldChar w:fldCharType="separate"/>
      </w:r>
      <w:r w:rsidR="005257DB" w:rsidRPr="005114CE">
        <w:fldChar w:fldCharType="end"/>
      </w:r>
      <w:r>
        <w:t xml:space="preserve">    </w:t>
      </w:r>
      <w:r w:rsidR="00D360FB">
        <w:t xml:space="preserve">Soup Kitchen </w:t>
      </w:r>
      <w:r>
        <w:t xml:space="preserve"> </w:t>
      </w:r>
      <w:r w:rsidR="005257DB" w:rsidRPr="005114CE">
        <w:fldChar w:fldCharType="begin">
          <w:ffData>
            <w:name w:val="Check3"/>
            <w:enabled/>
            <w:calcOnExit w:val="0"/>
            <w:checkBox>
              <w:sizeAuto/>
              <w:default w:val="0"/>
            </w:checkBox>
          </w:ffData>
        </w:fldChar>
      </w:r>
      <w:r w:rsidR="00787724" w:rsidRPr="005114CE">
        <w:instrText xml:space="preserve"> FORMCHECKBOX </w:instrText>
      </w:r>
      <w:r w:rsidR="00000000">
        <w:fldChar w:fldCharType="separate"/>
      </w:r>
      <w:r w:rsidR="005257DB" w:rsidRPr="005114CE">
        <w:fldChar w:fldCharType="end"/>
      </w:r>
      <w:r>
        <w:t xml:space="preserve">    </w:t>
      </w:r>
      <w:r w:rsidR="00D360FB">
        <w:t xml:space="preserve">Thrift Store </w:t>
      </w:r>
      <w:r w:rsidR="00787724">
        <w:t xml:space="preserve"> </w:t>
      </w:r>
      <w:r w:rsidR="005257DB" w:rsidRPr="005114CE">
        <w:fldChar w:fldCharType="begin">
          <w:ffData>
            <w:name w:val="Check3"/>
            <w:enabled/>
            <w:calcOnExit w:val="0"/>
            <w:checkBox>
              <w:sizeAuto/>
              <w:default w:val="0"/>
            </w:checkBox>
          </w:ffData>
        </w:fldChar>
      </w:r>
      <w:r w:rsidR="00787724" w:rsidRPr="005114CE">
        <w:instrText xml:space="preserve"> FORMCHECKBOX </w:instrText>
      </w:r>
      <w:r w:rsidR="00000000">
        <w:fldChar w:fldCharType="separate"/>
      </w:r>
      <w:r w:rsidR="005257DB" w:rsidRPr="005114CE">
        <w:fldChar w:fldCharType="end"/>
      </w:r>
      <w:r w:rsidR="00D360FB">
        <w:t xml:space="preserve">    Liberty Hall  </w:t>
      </w:r>
      <w:r w:rsidR="00D360FB" w:rsidRPr="005114CE">
        <w:fldChar w:fldCharType="begin">
          <w:ffData>
            <w:name w:val="Check3"/>
            <w:enabled/>
            <w:calcOnExit w:val="0"/>
            <w:checkBox>
              <w:sizeAuto/>
              <w:default w:val="0"/>
            </w:checkBox>
          </w:ffData>
        </w:fldChar>
      </w:r>
      <w:r w:rsidR="00D360FB" w:rsidRPr="005114CE">
        <w:instrText xml:space="preserve"> FORMCHECKBOX </w:instrText>
      </w:r>
      <w:r w:rsidR="00000000">
        <w:fldChar w:fldCharType="separate"/>
      </w:r>
      <w:r w:rsidR="00D360FB" w:rsidRPr="005114CE">
        <w:fldChar w:fldCharType="end"/>
      </w:r>
      <w:r w:rsidR="00D360FB">
        <w:t xml:space="preserve">    </w:t>
      </w:r>
      <w:r w:rsidR="00C80867">
        <w:t xml:space="preserve">Corporate   </w:t>
      </w:r>
      <w:r w:rsidR="00C80867" w:rsidRPr="005114CE">
        <w:fldChar w:fldCharType="begin">
          <w:ffData>
            <w:name w:val="Check3"/>
            <w:enabled/>
            <w:calcOnExit w:val="0"/>
            <w:checkBox>
              <w:sizeAuto/>
              <w:default w:val="0"/>
            </w:checkBox>
          </w:ffData>
        </w:fldChar>
      </w:r>
      <w:r w:rsidR="00C80867" w:rsidRPr="005114CE">
        <w:instrText xml:space="preserve"> FORMCHECKBOX </w:instrText>
      </w:r>
      <w:r w:rsidR="00000000">
        <w:fldChar w:fldCharType="separate"/>
      </w:r>
      <w:r w:rsidR="00C80867" w:rsidRPr="005114CE">
        <w:fldChar w:fldCharType="end"/>
      </w:r>
      <w:r w:rsidR="00D360FB">
        <w:t xml:space="preserve"> </w:t>
      </w:r>
    </w:p>
    <w:p w14:paraId="798F255A" w14:textId="77777777" w:rsidR="00F76EDE" w:rsidRDefault="00F76EDE" w:rsidP="00F76EDE"/>
    <w:p w14:paraId="0398E150" w14:textId="77777777" w:rsidR="001E19B2" w:rsidRDefault="001E19B2" w:rsidP="00F76EDE">
      <w:r>
        <w:t xml:space="preserve">Are you at least 18 years old? Yes  </w:t>
      </w:r>
      <w:r w:rsidR="005257DB"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005257DB" w:rsidRPr="005114CE">
        <w:fldChar w:fldCharType="end"/>
      </w:r>
      <w:r>
        <w:t xml:space="preserve">   No  </w:t>
      </w:r>
      <w:r w:rsidR="005257DB"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005257DB" w:rsidRPr="005114CE">
        <w:fldChar w:fldCharType="end"/>
      </w:r>
    </w:p>
    <w:p w14:paraId="1B087808" w14:textId="77777777" w:rsidR="001E19B2" w:rsidRDefault="001E19B2" w:rsidP="00F76EDE"/>
    <w:p w14:paraId="2EF186B3" w14:textId="1BFE0B4A" w:rsidR="00F76EDE" w:rsidRDefault="001E19B2" w:rsidP="00F76EDE">
      <w:r>
        <w:t xml:space="preserve">How were you referred to </w:t>
      </w:r>
      <w:r w:rsidR="00D360FB">
        <w:t>St. Vincent DePaul Mission</w:t>
      </w:r>
      <w:r>
        <w:t>:</w:t>
      </w:r>
      <w:r w:rsidR="00D360FB">
        <w:t xml:space="preserve"> </w:t>
      </w:r>
      <w:r>
        <w:t>___________________________________________________</w:t>
      </w:r>
    </w:p>
    <w:p w14:paraId="02C958EC" w14:textId="77777777" w:rsidR="00F76EDE" w:rsidRPr="00F76EDE" w:rsidRDefault="00F76EDE" w:rsidP="00F76EDE">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14:paraId="4CD420A7" w14:textId="77777777" w:rsidTr="00176E67">
        <w:trPr>
          <w:trHeight w:val="432"/>
        </w:trPr>
        <w:tc>
          <w:tcPr>
            <w:tcW w:w="1332" w:type="dxa"/>
            <w:vAlign w:val="bottom"/>
          </w:tcPr>
          <w:p w14:paraId="01650BB0" w14:textId="77777777" w:rsidR="000F2DF4" w:rsidRPr="005114CE" w:rsidRDefault="000F2DF4" w:rsidP="00490804">
            <w:r w:rsidRPr="005114CE">
              <w:t>High School:</w:t>
            </w:r>
          </w:p>
        </w:tc>
        <w:tc>
          <w:tcPr>
            <w:tcW w:w="2782" w:type="dxa"/>
            <w:tcBorders>
              <w:bottom w:val="single" w:sz="4" w:space="0" w:color="auto"/>
            </w:tcBorders>
            <w:vAlign w:val="bottom"/>
          </w:tcPr>
          <w:p w14:paraId="1C7E0A07" w14:textId="77777777" w:rsidR="000F2DF4" w:rsidRPr="005114CE" w:rsidRDefault="000F2DF4" w:rsidP="00617C65">
            <w:pPr>
              <w:pStyle w:val="FieldText"/>
            </w:pPr>
          </w:p>
        </w:tc>
        <w:tc>
          <w:tcPr>
            <w:tcW w:w="920" w:type="dxa"/>
            <w:vAlign w:val="bottom"/>
          </w:tcPr>
          <w:p w14:paraId="2A5363AA" w14:textId="77777777" w:rsidR="000F2DF4" w:rsidRPr="005114CE" w:rsidRDefault="00787724" w:rsidP="00490804">
            <w:pPr>
              <w:pStyle w:val="Heading4"/>
            </w:pPr>
            <w:r>
              <w:t>City and State</w:t>
            </w:r>
            <w:r w:rsidR="000F2DF4" w:rsidRPr="005114CE">
              <w:t>:</w:t>
            </w:r>
          </w:p>
        </w:tc>
        <w:tc>
          <w:tcPr>
            <w:tcW w:w="5046" w:type="dxa"/>
            <w:tcBorders>
              <w:bottom w:val="single" w:sz="4" w:space="0" w:color="auto"/>
            </w:tcBorders>
            <w:vAlign w:val="bottom"/>
          </w:tcPr>
          <w:p w14:paraId="5C232F22" w14:textId="77777777" w:rsidR="000F2DF4" w:rsidRPr="005114CE" w:rsidRDefault="000F2DF4" w:rsidP="00617C65">
            <w:pPr>
              <w:pStyle w:val="FieldText"/>
            </w:pPr>
          </w:p>
        </w:tc>
      </w:tr>
    </w:tbl>
    <w:p w14:paraId="00F57B0B" w14:textId="77777777" w:rsidR="00330050" w:rsidRDefault="00330050"/>
    <w:tbl>
      <w:tblPr>
        <w:tblW w:w="313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tblGrid>
      <w:tr w:rsidR="009E7AD9" w:rsidRPr="00613129" w14:paraId="343A5DF2" w14:textId="77777777" w:rsidTr="009E7AD9">
        <w:tc>
          <w:tcPr>
            <w:tcW w:w="797" w:type="dxa"/>
            <w:vAlign w:val="bottom"/>
          </w:tcPr>
          <w:p w14:paraId="647DF656" w14:textId="77777777" w:rsidR="009E7AD9" w:rsidRPr="005114CE" w:rsidRDefault="009E7AD9" w:rsidP="00490804">
            <w:r w:rsidRPr="005114CE">
              <w:t>From:</w:t>
            </w:r>
          </w:p>
        </w:tc>
        <w:tc>
          <w:tcPr>
            <w:tcW w:w="962" w:type="dxa"/>
            <w:tcBorders>
              <w:bottom w:val="single" w:sz="4" w:space="0" w:color="auto"/>
            </w:tcBorders>
            <w:vAlign w:val="bottom"/>
          </w:tcPr>
          <w:p w14:paraId="4F603AED" w14:textId="77777777" w:rsidR="009E7AD9" w:rsidRPr="005114CE" w:rsidRDefault="009E7AD9" w:rsidP="00617C65">
            <w:pPr>
              <w:pStyle w:val="FieldText"/>
            </w:pPr>
          </w:p>
        </w:tc>
        <w:tc>
          <w:tcPr>
            <w:tcW w:w="512" w:type="dxa"/>
            <w:vAlign w:val="bottom"/>
          </w:tcPr>
          <w:p w14:paraId="39C17ACD" w14:textId="77777777" w:rsidR="009E7AD9" w:rsidRPr="005114CE" w:rsidRDefault="009E7AD9" w:rsidP="00490804">
            <w:pPr>
              <w:pStyle w:val="Heading4"/>
            </w:pPr>
            <w:r w:rsidRPr="005114CE">
              <w:t>To:</w:t>
            </w:r>
          </w:p>
        </w:tc>
        <w:tc>
          <w:tcPr>
            <w:tcW w:w="1006" w:type="dxa"/>
            <w:tcBorders>
              <w:bottom w:val="single" w:sz="4" w:space="0" w:color="auto"/>
            </w:tcBorders>
            <w:vAlign w:val="bottom"/>
          </w:tcPr>
          <w:p w14:paraId="4E90E91B" w14:textId="77777777" w:rsidR="009E7AD9" w:rsidRPr="005114CE" w:rsidRDefault="009E7AD9" w:rsidP="00617C65">
            <w:pPr>
              <w:pStyle w:val="FieldText"/>
            </w:pPr>
          </w:p>
        </w:tc>
        <w:tc>
          <w:tcPr>
            <w:tcW w:w="1757" w:type="dxa"/>
            <w:vAlign w:val="bottom"/>
          </w:tcPr>
          <w:p w14:paraId="284B9A76" w14:textId="77777777" w:rsidR="009E7AD9" w:rsidRPr="005114CE" w:rsidRDefault="009E7AD9" w:rsidP="00490804">
            <w:pPr>
              <w:pStyle w:val="Heading4"/>
            </w:pPr>
            <w:r w:rsidRPr="005114CE">
              <w:t>Did you graduate?</w:t>
            </w:r>
          </w:p>
        </w:tc>
        <w:tc>
          <w:tcPr>
            <w:tcW w:w="674" w:type="dxa"/>
            <w:vAlign w:val="bottom"/>
          </w:tcPr>
          <w:p w14:paraId="777158B0" w14:textId="77777777" w:rsidR="009E7AD9" w:rsidRPr="009C220D" w:rsidRDefault="009E7AD9" w:rsidP="00490804">
            <w:pPr>
              <w:pStyle w:val="Checkbox"/>
            </w:pPr>
            <w:r>
              <w:t>YES</w:t>
            </w:r>
          </w:p>
          <w:p w14:paraId="52643E24" w14:textId="77777777" w:rsidR="009E7AD9" w:rsidRPr="005114CE" w:rsidRDefault="005257DB" w:rsidP="00617C65">
            <w:pPr>
              <w:pStyle w:val="Checkbox"/>
            </w:pPr>
            <w:r w:rsidRPr="005114CE">
              <w:fldChar w:fldCharType="begin">
                <w:ffData>
                  <w:name w:val="Check3"/>
                  <w:enabled/>
                  <w:calcOnExit w:val="0"/>
                  <w:checkBox>
                    <w:sizeAuto/>
                    <w:default w:val="0"/>
                  </w:checkBox>
                </w:ffData>
              </w:fldChar>
            </w:r>
            <w:r w:rsidR="009E7AD9" w:rsidRPr="005114CE">
              <w:instrText xml:space="preserve"> FORMCHECKBOX </w:instrText>
            </w:r>
            <w:r w:rsidR="00000000">
              <w:fldChar w:fldCharType="separate"/>
            </w:r>
            <w:r w:rsidRPr="005114CE">
              <w:fldChar w:fldCharType="end"/>
            </w:r>
          </w:p>
        </w:tc>
        <w:tc>
          <w:tcPr>
            <w:tcW w:w="602" w:type="dxa"/>
            <w:vAlign w:val="bottom"/>
          </w:tcPr>
          <w:p w14:paraId="6AB0BBA0" w14:textId="77777777" w:rsidR="009E7AD9" w:rsidRPr="009C220D" w:rsidRDefault="009E7AD9" w:rsidP="00490804">
            <w:pPr>
              <w:pStyle w:val="Checkbox"/>
            </w:pPr>
            <w:r>
              <w:t>NO</w:t>
            </w:r>
          </w:p>
          <w:p w14:paraId="191ACD15" w14:textId="77777777" w:rsidR="009E7AD9" w:rsidRPr="005114CE" w:rsidRDefault="005257DB" w:rsidP="00617C65">
            <w:pPr>
              <w:pStyle w:val="Checkbox"/>
            </w:pPr>
            <w:r w:rsidRPr="005114CE">
              <w:fldChar w:fldCharType="begin">
                <w:ffData>
                  <w:name w:val="Check4"/>
                  <w:enabled/>
                  <w:calcOnExit w:val="0"/>
                  <w:checkBox>
                    <w:sizeAuto/>
                    <w:default w:val="0"/>
                  </w:checkBox>
                </w:ffData>
              </w:fldChar>
            </w:r>
            <w:r w:rsidR="009E7AD9" w:rsidRPr="005114CE">
              <w:instrText xml:space="preserve"> FORMCHECKBOX </w:instrText>
            </w:r>
            <w:r w:rsidR="00000000">
              <w:fldChar w:fldCharType="separate"/>
            </w:r>
            <w:r w:rsidRPr="005114CE">
              <w:fldChar w:fldCharType="end"/>
            </w:r>
          </w:p>
        </w:tc>
      </w:tr>
    </w:tbl>
    <w:p w14:paraId="3E32D30C"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14:paraId="4B109549" w14:textId="77777777" w:rsidTr="00BC07E3">
        <w:trPr>
          <w:trHeight w:val="288"/>
        </w:trPr>
        <w:tc>
          <w:tcPr>
            <w:tcW w:w="810" w:type="dxa"/>
            <w:vAlign w:val="bottom"/>
          </w:tcPr>
          <w:p w14:paraId="3ED74DCC" w14:textId="77777777" w:rsidR="000F2DF4" w:rsidRPr="005114CE" w:rsidRDefault="000F2DF4" w:rsidP="00490804">
            <w:r w:rsidRPr="005114CE">
              <w:t>College:</w:t>
            </w:r>
          </w:p>
        </w:tc>
        <w:tc>
          <w:tcPr>
            <w:tcW w:w="3304" w:type="dxa"/>
            <w:tcBorders>
              <w:bottom w:val="single" w:sz="4" w:space="0" w:color="auto"/>
            </w:tcBorders>
            <w:vAlign w:val="bottom"/>
          </w:tcPr>
          <w:p w14:paraId="64D06E2A" w14:textId="77777777" w:rsidR="000F2DF4" w:rsidRPr="005114CE" w:rsidRDefault="000F2DF4" w:rsidP="00617C65">
            <w:pPr>
              <w:pStyle w:val="FieldText"/>
            </w:pPr>
          </w:p>
        </w:tc>
        <w:tc>
          <w:tcPr>
            <w:tcW w:w="920" w:type="dxa"/>
            <w:vAlign w:val="bottom"/>
          </w:tcPr>
          <w:p w14:paraId="2B1F200B" w14:textId="77777777" w:rsidR="000F2DF4" w:rsidRPr="005114CE" w:rsidRDefault="00787724" w:rsidP="00490804">
            <w:pPr>
              <w:pStyle w:val="Heading4"/>
            </w:pPr>
            <w:r>
              <w:t>City and State</w:t>
            </w:r>
            <w:r w:rsidR="000F2DF4" w:rsidRPr="005114CE">
              <w:t>:</w:t>
            </w:r>
          </w:p>
        </w:tc>
        <w:tc>
          <w:tcPr>
            <w:tcW w:w="5046" w:type="dxa"/>
            <w:tcBorders>
              <w:bottom w:val="single" w:sz="4" w:space="0" w:color="auto"/>
            </w:tcBorders>
            <w:vAlign w:val="bottom"/>
          </w:tcPr>
          <w:p w14:paraId="641D1737" w14:textId="77777777" w:rsidR="000F2DF4" w:rsidRPr="005114CE" w:rsidRDefault="000F2DF4" w:rsidP="00617C65">
            <w:pPr>
              <w:pStyle w:val="FieldText"/>
            </w:pPr>
          </w:p>
        </w:tc>
      </w:tr>
    </w:tbl>
    <w:p w14:paraId="563BF878"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73E0A0D0" w14:textId="77777777" w:rsidTr="00BC07E3">
        <w:trPr>
          <w:trHeight w:val="288"/>
        </w:trPr>
        <w:tc>
          <w:tcPr>
            <w:tcW w:w="797" w:type="dxa"/>
            <w:vAlign w:val="bottom"/>
          </w:tcPr>
          <w:p w14:paraId="55B80376" w14:textId="77777777" w:rsidR="00250014" w:rsidRPr="005114CE" w:rsidRDefault="00250014" w:rsidP="00490804">
            <w:r w:rsidRPr="005114CE">
              <w:t>From:</w:t>
            </w:r>
          </w:p>
        </w:tc>
        <w:tc>
          <w:tcPr>
            <w:tcW w:w="962" w:type="dxa"/>
            <w:tcBorders>
              <w:bottom w:val="single" w:sz="4" w:space="0" w:color="auto"/>
            </w:tcBorders>
            <w:vAlign w:val="bottom"/>
          </w:tcPr>
          <w:p w14:paraId="0F69A6FA" w14:textId="77777777" w:rsidR="00250014" w:rsidRPr="005114CE" w:rsidRDefault="00250014" w:rsidP="00617C65">
            <w:pPr>
              <w:pStyle w:val="FieldText"/>
            </w:pPr>
          </w:p>
        </w:tc>
        <w:tc>
          <w:tcPr>
            <w:tcW w:w="512" w:type="dxa"/>
            <w:vAlign w:val="bottom"/>
          </w:tcPr>
          <w:p w14:paraId="633787E1"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6464B261" w14:textId="77777777" w:rsidR="00250014" w:rsidRPr="005114CE" w:rsidRDefault="00250014" w:rsidP="00617C65">
            <w:pPr>
              <w:pStyle w:val="FieldText"/>
            </w:pPr>
          </w:p>
        </w:tc>
        <w:tc>
          <w:tcPr>
            <w:tcW w:w="1757" w:type="dxa"/>
            <w:vAlign w:val="bottom"/>
          </w:tcPr>
          <w:p w14:paraId="061C25CF" w14:textId="77777777" w:rsidR="00250014" w:rsidRPr="005114CE" w:rsidRDefault="00250014" w:rsidP="00490804">
            <w:pPr>
              <w:pStyle w:val="Heading4"/>
            </w:pPr>
            <w:r w:rsidRPr="005114CE">
              <w:t>Did you graduate?</w:t>
            </w:r>
          </w:p>
        </w:tc>
        <w:tc>
          <w:tcPr>
            <w:tcW w:w="674" w:type="dxa"/>
            <w:vAlign w:val="bottom"/>
          </w:tcPr>
          <w:p w14:paraId="00E31F44" w14:textId="77777777" w:rsidR="00250014" w:rsidRPr="009C220D" w:rsidRDefault="00250014" w:rsidP="00490804">
            <w:pPr>
              <w:pStyle w:val="Checkbox"/>
            </w:pPr>
            <w:r>
              <w:t>YES</w:t>
            </w:r>
          </w:p>
          <w:p w14:paraId="2433157F" w14:textId="77777777" w:rsidR="00250014" w:rsidRPr="005114CE" w:rsidRDefault="005257DB"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602" w:type="dxa"/>
            <w:vAlign w:val="bottom"/>
          </w:tcPr>
          <w:p w14:paraId="56CC7FE7" w14:textId="77777777" w:rsidR="00250014" w:rsidRPr="009C220D" w:rsidRDefault="00250014" w:rsidP="00490804">
            <w:pPr>
              <w:pStyle w:val="Checkbox"/>
            </w:pPr>
            <w:r>
              <w:t>NO</w:t>
            </w:r>
          </w:p>
          <w:p w14:paraId="7E53B34B" w14:textId="77777777" w:rsidR="00250014" w:rsidRPr="005114CE" w:rsidRDefault="005257DB"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917" w:type="dxa"/>
            <w:vAlign w:val="bottom"/>
          </w:tcPr>
          <w:p w14:paraId="6C123BD4" w14:textId="77777777" w:rsidR="00250014" w:rsidRPr="005114CE" w:rsidRDefault="00250014" w:rsidP="00490804">
            <w:pPr>
              <w:pStyle w:val="Heading4"/>
            </w:pPr>
            <w:r w:rsidRPr="005114CE">
              <w:t>Degree:</w:t>
            </w:r>
          </w:p>
        </w:tc>
        <w:tc>
          <w:tcPr>
            <w:tcW w:w="2853" w:type="dxa"/>
            <w:tcBorders>
              <w:bottom w:val="single" w:sz="4" w:space="0" w:color="auto"/>
            </w:tcBorders>
            <w:vAlign w:val="bottom"/>
          </w:tcPr>
          <w:p w14:paraId="128E3053" w14:textId="77777777" w:rsidR="00250014" w:rsidRPr="005114CE" w:rsidRDefault="00250014" w:rsidP="00617C65">
            <w:pPr>
              <w:pStyle w:val="FieldText"/>
            </w:pPr>
          </w:p>
        </w:tc>
      </w:tr>
    </w:tbl>
    <w:p w14:paraId="0B864267"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14:paraId="1EDF0CE5" w14:textId="77777777" w:rsidTr="00BC07E3">
        <w:trPr>
          <w:trHeight w:val="288"/>
        </w:trPr>
        <w:tc>
          <w:tcPr>
            <w:tcW w:w="810" w:type="dxa"/>
            <w:vAlign w:val="bottom"/>
          </w:tcPr>
          <w:p w14:paraId="38AE2031" w14:textId="54C7466A" w:rsidR="002A2510" w:rsidRPr="005114CE" w:rsidRDefault="002A2510" w:rsidP="00490804">
            <w:r w:rsidRPr="005114CE">
              <w:t>Other</w:t>
            </w:r>
            <w:r w:rsidR="00BF6A60">
              <w:t xml:space="preserve"> Ed</w:t>
            </w:r>
            <w:r w:rsidR="00E41C4C">
              <w:t>.</w:t>
            </w:r>
            <w:r w:rsidRPr="005114CE">
              <w:t>:</w:t>
            </w:r>
          </w:p>
        </w:tc>
        <w:tc>
          <w:tcPr>
            <w:tcW w:w="3304" w:type="dxa"/>
            <w:tcBorders>
              <w:bottom w:val="single" w:sz="4" w:space="0" w:color="auto"/>
            </w:tcBorders>
            <w:vAlign w:val="bottom"/>
          </w:tcPr>
          <w:p w14:paraId="0B15C92D" w14:textId="77777777" w:rsidR="002A2510" w:rsidRPr="005114CE" w:rsidRDefault="002A2510" w:rsidP="00617C65">
            <w:pPr>
              <w:pStyle w:val="FieldText"/>
            </w:pPr>
          </w:p>
        </w:tc>
        <w:tc>
          <w:tcPr>
            <w:tcW w:w="920" w:type="dxa"/>
            <w:vAlign w:val="bottom"/>
          </w:tcPr>
          <w:p w14:paraId="5DD380DD" w14:textId="77777777" w:rsidR="002A2510" w:rsidRPr="005114CE" w:rsidRDefault="00787724" w:rsidP="00490804">
            <w:pPr>
              <w:pStyle w:val="Heading4"/>
            </w:pPr>
            <w:r>
              <w:t>City and State</w:t>
            </w:r>
            <w:r w:rsidR="002A2510" w:rsidRPr="005114CE">
              <w:t>:</w:t>
            </w:r>
          </w:p>
        </w:tc>
        <w:tc>
          <w:tcPr>
            <w:tcW w:w="5046" w:type="dxa"/>
            <w:tcBorders>
              <w:bottom w:val="single" w:sz="4" w:space="0" w:color="auto"/>
            </w:tcBorders>
            <w:vAlign w:val="bottom"/>
          </w:tcPr>
          <w:p w14:paraId="16037CFF" w14:textId="77777777" w:rsidR="002A2510" w:rsidRPr="005114CE" w:rsidRDefault="002A2510" w:rsidP="00617C65">
            <w:pPr>
              <w:pStyle w:val="FieldText"/>
            </w:pPr>
          </w:p>
        </w:tc>
      </w:tr>
    </w:tbl>
    <w:p w14:paraId="6DFE60E4"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14:paraId="4F74ECD1" w14:textId="77777777" w:rsidTr="00BC07E3">
        <w:trPr>
          <w:trHeight w:val="288"/>
        </w:trPr>
        <w:tc>
          <w:tcPr>
            <w:tcW w:w="792" w:type="dxa"/>
            <w:vAlign w:val="bottom"/>
          </w:tcPr>
          <w:p w14:paraId="52D7F167" w14:textId="77777777" w:rsidR="00250014" w:rsidRPr="005114CE" w:rsidRDefault="00250014" w:rsidP="00490804">
            <w:r w:rsidRPr="005114CE">
              <w:t>From:</w:t>
            </w:r>
          </w:p>
        </w:tc>
        <w:tc>
          <w:tcPr>
            <w:tcW w:w="958" w:type="dxa"/>
            <w:tcBorders>
              <w:bottom w:val="single" w:sz="4" w:space="0" w:color="auto"/>
            </w:tcBorders>
            <w:vAlign w:val="bottom"/>
          </w:tcPr>
          <w:p w14:paraId="4154EFE2" w14:textId="77777777" w:rsidR="00250014" w:rsidRPr="005114CE" w:rsidRDefault="00250014" w:rsidP="00617C65">
            <w:pPr>
              <w:pStyle w:val="FieldText"/>
            </w:pPr>
          </w:p>
        </w:tc>
        <w:tc>
          <w:tcPr>
            <w:tcW w:w="512" w:type="dxa"/>
            <w:vAlign w:val="bottom"/>
          </w:tcPr>
          <w:p w14:paraId="7283876B"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3AEEF74D" w14:textId="77777777" w:rsidR="00250014" w:rsidRPr="005114CE" w:rsidRDefault="00250014" w:rsidP="00617C65">
            <w:pPr>
              <w:pStyle w:val="FieldText"/>
            </w:pPr>
          </w:p>
        </w:tc>
        <w:tc>
          <w:tcPr>
            <w:tcW w:w="1756" w:type="dxa"/>
            <w:vAlign w:val="bottom"/>
          </w:tcPr>
          <w:p w14:paraId="7C92204F" w14:textId="77777777" w:rsidR="00250014" w:rsidRPr="005114CE" w:rsidRDefault="00250014" w:rsidP="00490804">
            <w:pPr>
              <w:pStyle w:val="Heading4"/>
            </w:pPr>
            <w:r w:rsidRPr="005114CE">
              <w:t>Did you graduate?</w:t>
            </w:r>
          </w:p>
        </w:tc>
        <w:tc>
          <w:tcPr>
            <w:tcW w:w="674" w:type="dxa"/>
            <w:vAlign w:val="bottom"/>
          </w:tcPr>
          <w:p w14:paraId="0CEE60A7" w14:textId="77777777" w:rsidR="00250014" w:rsidRPr="009C220D" w:rsidRDefault="00250014" w:rsidP="00490804">
            <w:pPr>
              <w:pStyle w:val="Checkbox"/>
            </w:pPr>
            <w:r>
              <w:t>YES</w:t>
            </w:r>
          </w:p>
          <w:p w14:paraId="2FFE9427" w14:textId="77777777" w:rsidR="00250014" w:rsidRPr="005114CE" w:rsidRDefault="005257DB"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602" w:type="dxa"/>
            <w:vAlign w:val="bottom"/>
          </w:tcPr>
          <w:p w14:paraId="54865975" w14:textId="77777777" w:rsidR="00250014" w:rsidRPr="009C220D" w:rsidRDefault="00250014" w:rsidP="00490804">
            <w:pPr>
              <w:pStyle w:val="Checkbox"/>
            </w:pPr>
            <w:r>
              <w:t>NO</w:t>
            </w:r>
          </w:p>
          <w:p w14:paraId="4122CDAC" w14:textId="77777777" w:rsidR="00250014" w:rsidRPr="005114CE" w:rsidRDefault="005257DB"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917" w:type="dxa"/>
            <w:vAlign w:val="bottom"/>
          </w:tcPr>
          <w:p w14:paraId="6F391619" w14:textId="77777777" w:rsidR="00250014" w:rsidRPr="005114CE" w:rsidRDefault="00250014" w:rsidP="00490804">
            <w:pPr>
              <w:pStyle w:val="Heading4"/>
            </w:pPr>
            <w:r w:rsidRPr="005114CE">
              <w:t>Degree:</w:t>
            </w:r>
          </w:p>
        </w:tc>
        <w:tc>
          <w:tcPr>
            <w:tcW w:w="2863" w:type="dxa"/>
            <w:tcBorders>
              <w:bottom w:val="single" w:sz="4" w:space="0" w:color="auto"/>
            </w:tcBorders>
            <w:vAlign w:val="bottom"/>
          </w:tcPr>
          <w:p w14:paraId="7C11BC62" w14:textId="77777777" w:rsidR="00250014" w:rsidRPr="005114CE" w:rsidRDefault="00250014" w:rsidP="00617C65">
            <w:pPr>
              <w:pStyle w:val="FieldText"/>
            </w:pPr>
          </w:p>
        </w:tc>
      </w:tr>
    </w:tbl>
    <w:p w14:paraId="53ADF972" w14:textId="77777777" w:rsidR="00330050" w:rsidRDefault="00787724" w:rsidP="00330050">
      <w:pPr>
        <w:pStyle w:val="Heading2"/>
      </w:pPr>
      <w:r>
        <w:lastRenderedPageBreak/>
        <w:t>Special Skills</w:t>
      </w:r>
    </w:p>
    <w:p w14:paraId="54477D5A" w14:textId="77777777" w:rsidR="00504A54" w:rsidRDefault="00504A54" w:rsidP="00787724"/>
    <w:p w14:paraId="55A0D7F6" w14:textId="31CE0D94" w:rsidR="00787724" w:rsidRDefault="00787724" w:rsidP="00787724">
      <w:r>
        <w:t xml:space="preserve">Do you type? Yes </w:t>
      </w:r>
      <w:r w:rsidR="00504A54">
        <w:t xml:space="preserve"> </w:t>
      </w:r>
      <w:r w:rsidR="005257DB" w:rsidRPr="005114CE">
        <w:fldChar w:fldCharType="begin">
          <w:ffData>
            <w:name w:val="Check3"/>
            <w:enabled/>
            <w:calcOnExit w:val="0"/>
            <w:checkBox>
              <w:sizeAuto/>
              <w:default w:val="0"/>
            </w:checkBox>
          </w:ffData>
        </w:fldChar>
      </w:r>
      <w:r w:rsidR="00504A54" w:rsidRPr="005114CE">
        <w:instrText xml:space="preserve"> FORMCHECKBOX </w:instrText>
      </w:r>
      <w:r w:rsidR="00000000">
        <w:fldChar w:fldCharType="separate"/>
      </w:r>
      <w:r w:rsidR="005257DB" w:rsidRPr="005114CE">
        <w:fldChar w:fldCharType="end"/>
      </w:r>
      <w:r w:rsidR="00504A54">
        <w:t xml:space="preserve">   </w:t>
      </w:r>
      <w:r>
        <w:t xml:space="preserve">No </w:t>
      </w:r>
      <w:r w:rsidR="005257DB" w:rsidRPr="005114CE">
        <w:fldChar w:fldCharType="begin">
          <w:ffData>
            <w:name w:val="Check3"/>
            <w:enabled/>
            <w:calcOnExit w:val="0"/>
            <w:checkBox>
              <w:sizeAuto/>
              <w:default w:val="0"/>
            </w:checkBox>
          </w:ffData>
        </w:fldChar>
      </w:r>
      <w:r w:rsidR="00504A54" w:rsidRPr="005114CE">
        <w:instrText xml:space="preserve"> FORMCHECKBOX </w:instrText>
      </w:r>
      <w:r w:rsidR="00000000">
        <w:fldChar w:fldCharType="separate"/>
      </w:r>
      <w:r w:rsidR="005257DB" w:rsidRPr="005114CE">
        <w:fldChar w:fldCharType="end"/>
      </w:r>
      <w:r w:rsidR="00504A54">
        <w:t xml:space="preserve">   W</w:t>
      </w:r>
      <w:r w:rsidR="00D360FB">
        <w:t>ords per minute</w:t>
      </w:r>
      <w:r w:rsidR="00510E10">
        <w:t>, if known</w:t>
      </w:r>
      <w:r w:rsidR="00504A54">
        <w:t>: ____________</w:t>
      </w:r>
    </w:p>
    <w:p w14:paraId="1689D249" w14:textId="77777777" w:rsidR="00504A54" w:rsidRDefault="00504A54" w:rsidP="00787724"/>
    <w:p w14:paraId="4054ECCC" w14:textId="77777777" w:rsidR="00787724" w:rsidRDefault="00787724" w:rsidP="00787724">
      <w:r>
        <w:t>Have you had any computer or Microsoft Office experience or training?</w:t>
      </w:r>
      <w:r w:rsidR="00504A54">
        <w:t xml:space="preserve"> Yes  </w:t>
      </w:r>
      <w:r w:rsidR="005257DB" w:rsidRPr="005114CE">
        <w:fldChar w:fldCharType="begin">
          <w:ffData>
            <w:name w:val="Check3"/>
            <w:enabled/>
            <w:calcOnExit w:val="0"/>
            <w:checkBox>
              <w:sizeAuto/>
              <w:default w:val="0"/>
            </w:checkBox>
          </w:ffData>
        </w:fldChar>
      </w:r>
      <w:r w:rsidR="00504A54" w:rsidRPr="005114CE">
        <w:instrText xml:space="preserve"> FORMCHECKBOX </w:instrText>
      </w:r>
      <w:r w:rsidR="00000000">
        <w:fldChar w:fldCharType="separate"/>
      </w:r>
      <w:r w:rsidR="005257DB" w:rsidRPr="005114CE">
        <w:fldChar w:fldCharType="end"/>
      </w:r>
      <w:r w:rsidR="00504A54">
        <w:t xml:space="preserve">   No  </w:t>
      </w:r>
      <w:r w:rsidR="005257DB" w:rsidRPr="005114CE">
        <w:fldChar w:fldCharType="begin">
          <w:ffData>
            <w:name w:val="Check3"/>
            <w:enabled/>
            <w:calcOnExit w:val="0"/>
            <w:checkBox>
              <w:sizeAuto/>
              <w:default w:val="0"/>
            </w:checkBox>
          </w:ffData>
        </w:fldChar>
      </w:r>
      <w:r w:rsidR="00504A54" w:rsidRPr="005114CE">
        <w:instrText xml:space="preserve"> FORMCHECKBOX </w:instrText>
      </w:r>
      <w:r w:rsidR="00000000">
        <w:fldChar w:fldCharType="separate"/>
      </w:r>
      <w:r w:rsidR="005257DB" w:rsidRPr="005114CE">
        <w:fldChar w:fldCharType="end"/>
      </w:r>
    </w:p>
    <w:p w14:paraId="150D2361" w14:textId="77777777" w:rsidR="00504A54" w:rsidRDefault="00504A54" w:rsidP="00787724"/>
    <w:p w14:paraId="34130ED7" w14:textId="232BB7C5" w:rsidR="00787724" w:rsidRDefault="00787724" w:rsidP="00787724">
      <w:r>
        <w:t>If yes please describe</w:t>
      </w:r>
      <w:r w:rsidR="00504A54">
        <w:t>: _____________________________________________________________________________</w:t>
      </w:r>
    </w:p>
    <w:p w14:paraId="5A2D1656" w14:textId="77777777" w:rsidR="00504A54" w:rsidRDefault="00504A54" w:rsidP="00787724"/>
    <w:p w14:paraId="0EBEBEFB" w14:textId="77777777" w:rsidR="00504A54" w:rsidRDefault="009E7AD9" w:rsidP="00504A54">
      <w:r>
        <w:t>Any other special skills or experience you have that pertains to this position</w:t>
      </w:r>
      <w:r w:rsidR="00D360FB">
        <w:t xml:space="preserve"> </w:t>
      </w:r>
      <w:r w:rsidR="00383248">
        <w:t>______________</w:t>
      </w:r>
      <w:r w:rsidR="00504A54">
        <w:t>_____________________</w:t>
      </w:r>
    </w:p>
    <w:p w14:paraId="46B15F93" w14:textId="77777777" w:rsidR="00787724" w:rsidRDefault="00787724" w:rsidP="00787724">
      <w:pPr>
        <w:pStyle w:val="Heading2"/>
      </w:pPr>
      <w:r>
        <w:t>References</w:t>
      </w:r>
    </w:p>
    <w:p w14:paraId="1DAC73AE" w14:textId="3DC86AF4"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5588"/>
        <w:gridCol w:w="1350"/>
        <w:gridCol w:w="2070"/>
      </w:tblGrid>
      <w:tr w:rsidR="000F2DF4" w:rsidRPr="005114CE" w14:paraId="00468B06" w14:textId="77777777" w:rsidTr="00176E67">
        <w:trPr>
          <w:trHeight w:val="360"/>
        </w:trPr>
        <w:tc>
          <w:tcPr>
            <w:tcW w:w="1072" w:type="dxa"/>
            <w:vAlign w:val="bottom"/>
          </w:tcPr>
          <w:p w14:paraId="7BDE958D" w14:textId="77777777" w:rsidR="000F2DF4" w:rsidRPr="005114CE" w:rsidRDefault="000F2DF4" w:rsidP="00490804">
            <w:r w:rsidRPr="005114CE">
              <w:t>Full Name:</w:t>
            </w:r>
          </w:p>
        </w:tc>
        <w:tc>
          <w:tcPr>
            <w:tcW w:w="5588" w:type="dxa"/>
            <w:tcBorders>
              <w:bottom w:val="single" w:sz="4" w:space="0" w:color="auto"/>
            </w:tcBorders>
            <w:vAlign w:val="bottom"/>
          </w:tcPr>
          <w:p w14:paraId="251C3D08" w14:textId="77777777" w:rsidR="000F2DF4" w:rsidRPr="009C220D" w:rsidRDefault="000F2DF4" w:rsidP="00A211B2">
            <w:pPr>
              <w:pStyle w:val="FieldText"/>
            </w:pPr>
          </w:p>
        </w:tc>
        <w:tc>
          <w:tcPr>
            <w:tcW w:w="1350" w:type="dxa"/>
            <w:vAlign w:val="bottom"/>
          </w:tcPr>
          <w:p w14:paraId="475E2AA8"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14:paraId="02974534" w14:textId="77777777" w:rsidR="000F2DF4" w:rsidRPr="009C220D" w:rsidRDefault="000F2DF4" w:rsidP="00A211B2">
            <w:pPr>
              <w:pStyle w:val="FieldText"/>
            </w:pPr>
          </w:p>
        </w:tc>
      </w:tr>
      <w:tr w:rsidR="000F2DF4" w:rsidRPr="005114CE" w14:paraId="46B13269" w14:textId="77777777" w:rsidTr="00176E67">
        <w:trPr>
          <w:trHeight w:val="360"/>
        </w:trPr>
        <w:tc>
          <w:tcPr>
            <w:tcW w:w="1072" w:type="dxa"/>
            <w:vAlign w:val="bottom"/>
          </w:tcPr>
          <w:p w14:paraId="2D502253"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vAlign w:val="bottom"/>
          </w:tcPr>
          <w:p w14:paraId="76419D04" w14:textId="77777777" w:rsidR="000F2DF4" w:rsidRPr="009C220D" w:rsidRDefault="000F2DF4" w:rsidP="00A211B2">
            <w:pPr>
              <w:pStyle w:val="FieldText"/>
            </w:pPr>
          </w:p>
        </w:tc>
        <w:tc>
          <w:tcPr>
            <w:tcW w:w="1350" w:type="dxa"/>
            <w:vAlign w:val="bottom"/>
          </w:tcPr>
          <w:p w14:paraId="4E318E59"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14:paraId="5E2EDBC0" w14:textId="77777777" w:rsidR="000F2DF4" w:rsidRPr="009C220D" w:rsidRDefault="000F2DF4" w:rsidP="00682C69">
            <w:pPr>
              <w:pStyle w:val="FieldText"/>
            </w:pPr>
          </w:p>
        </w:tc>
      </w:tr>
      <w:tr w:rsidR="00383248" w:rsidRPr="005114CE" w14:paraId="46B216E4" w14:textId="77777777" w:rsidTr="0067622B">
        <w:trPr>
          <w:trHeight w:val="360"/>
        </w:trPr>
        <w:tc>
          <w:tcPr>
            <w:tcW w:w="1072" w:type="dxa"/>
            <w:vAlign w:val="bottom"/>
          </w:tcPr>
          <w:p w14:paraId="16E7C1EF" w14:textId="77777777" w:rsidR="00383248" w:rsidRPr="005114CE" w:rsidRDefault="00383248" w:rsidP="0067622B">
            <w:r>
              <w:t>Email</w:t>
            </w:r>
            <w:r w:rsidRPr="005114CE">
              <w:t>:</w:t>
            </w:r>
          </w:p>
        </w:tc>
        <w:tc>
          <w:tcPr>
            <w:tcW w:w="9008" w:type="dxa"/>
            <w:gridSpan w:val="3"/>
            <w:tcBorders>
              <w:bottom w:val="single" w:sz="4" w:space="0" w:color="auto"/>
            </w:tcBorders>
            <w:vAlign w:val="bottom"/>
          </w:tcPr>
          <w:p w14:paraId="5407B4DB" w14:textId="77777777" w:rsidR="00383248" w:rsidRPr="005114CE" w:rsidRDefault="00383248" w:rsidP="0067622B">
            <w:pPr>
              <w:pStyle w:val="FieldText"/>
              <w:keepLines/>
            </w:pPr>
          </w:p>
        </w:tc>
      </w:tr>
      <w:tr w:rsidR="00D55AFA" w:rsidRPr="005114CE" w14:paraId="38C94114"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392500CB"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vAlign w:val="bottom"/>
          </w:tcPr>
          <w:p w14:paraId="5B9C4F06"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16908CDF"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42790BDF" w14:textId="77777777" w:rsidR="00D55AFA" w:rsidRDefault="00D55AFA" w:rsidP="00330050"/>
        </w:tc>
      </w:tr>
      <w:tr w:rsidR="000F2DF4" w:rsidRPr="005114CE" w14:paraId="3EEB1228" w14:textId="77777777" w:rsidTr="00176E67">
        <w:trPr>
          <w:trHeight w:val="360"/>
        </w:trPr>
        <w:tc>
          <w:tcPr>
            <w:tcW w:w="1072" w:type="dxa"/>
            <w:tcBorders>
              <w:top w:val="single" w:sz="4" w:space="0" w:color="auto"/>
            </w:tcBorders>
            <w:vAlign w:val="bottom"/>
          </w:tcPr>
          <w:p w14:paraId="1BD278A8"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vAlign w:val="bottom"/>
          </w:tcPr>
          <w:p w14:paraId="746B7715" w14:textId="77777777" w:rsidR="000F2DF4" w:rsidRPr="009C220D" w:rsidRDefault="000F2DF4" w:rsidP="00A211B2">
            <w:pPr>
              <w:pStyle w:val="FieldText"/>
            </w:pPr>
          </w:p>
        </w:tc>
        <w:tc>
          <w:tcPr>
            <w:tcW w:w="1350" w:type="dxa"/>
            <w:tcBorders>
              <w:top w:val="single" w:sz="4" w:space="0" w:color="auto"/>
            </w:tcBorders>
            <w:vAlign w:val="bottom"/>
          </w:tcPr>
          <w:p w14:paraId="59C4475B" w14:textId="77777777"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14:paraId="59F24918" w14:textId="77777777" w:rsidR="000F2DF4" w:rsidRPr="009C220D" w:rsidRDefault="000F2DF4" w:rsidP="00A211B2">
            <w:pPr>
              <w:pStyle w:val="FieldText"/>
            </w:pPr>
          </w:p>
        </w:tc>
      </w:tr>
      <w:tr w:rsidR="000D2539" w:rsidRPr="005114CE" w14:paraId="22B0F054" w14:textId="77777777" w:rsidTr="00176E67">
        <w:trPr>
          <w:trHeight w:val="360"/>
        </w:trPr>
        <w:tc>
          <w:tcPr>
            <w:tcW w:w="1072" w:type="dxa"/>
            <w:vAlign w:val="bottom"/>
          </w:tcPr>
          <w:p w14:paraId="5B246CB6" w14:textId="77777777" w:rsidR="000D2539" w:rsidRPr="005114CE" w:rsidRDefault="000D2539" w:rsidP="00490804">
            <w:r>
              <w:t>Company:</w:t>
            </w:r>
          </w:p>
        </w:tc>
        <w:tc>
          <w:tcPr>
            <w:tcW w:w="5588" w:type="dxa"/>
            <w:tcBorders>
              <w:top w:val="single" w:sz="4" w:space="0" w:color="auto"/>
              <w:bottom w:val="single" w:sz="4" w:space="0" w:color="auto"/>
            </w:tcBorders>
            <w:vAlign w:val="bottom"/>
          </w:tcPr>
          <w:p w14:paraId="1F6B5657" w14:textId="77777777" w:rsidR="000D2539" w:rsidRPr="009C220D" w:rsidRDefault="000D2539" w:rsidP="00A211B2">
            <w:pPr>
              <w:pStyle w:val="FieldText"/>
            </w:pPr>
          </w:p>
        </w:tc>
        <w:tc>
          <w:tcPr>
            <w:tcW w:w="1350" w:type="dxa"/>
            <w:vAlign w:val="bottom"/>
          </w:tcPr>
          <w:p w14:paraId="73DC015F"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5A2D9B70" w14:textId="77777777" w:rsidR="000D2539" w:rsidRPr="009C220D" w:rsidRDefault="000D2539" w:rsidP="00682C69">
            <w:pPr>
              <w:pStyle w:val="FieldText"/>
            </w:pPr>
          </w:p>
        </w:tc>
      </w:tr>
      <w:tr w:rsidR="00383248" w:rsidRPr="005114CE" w14:paraId="71D36811" w14:textId="77777777" w:rsidTr="0067622B">
        <w:trPr>
          <w:trHeight w:val="360"/>
        </w:trPr>
        <w:tc>
          <w:tcPr>
            <w:tcW w:w="1072" w:type="dxa"/>
            <w:vAlign w:val="bottom"/>
          </w:tcPr>
          <w:p w14:paraId="79009BC8" w14:textId="77777777" w:rsidR="00383248" w:rsidRPr="005114CE" w:rsidRDefault="00383248" w:rsidP="0067622B">
            <w:r>
              <w:t>Email</w:t>
            </w:r>
            <w:r w:rsidRPr="005114CE">
              <w:t>:</w:t>
            </w:r>
          </w:p>
        </w:tc>
        <w:tc>
          <w:tcPr>
            <w:tcW w:w="9008" w:type="dxa"/>
            <w:gridSpan w:val="3"/>
            <w:tcBorders>
              <w:bottom w:val="single" w:sz="4" w:space="0" w:color="auto"/>
            </w:tcBorders>
            <w:vAlign w:val="bottom"/>
          </w:tcPr>
          <w:p w14:paraId="27653C9F" w14:textId="77777777" w:rsidR="00383248" w:rsidRPr="005114CE" w:rsidRDefault="00383248" w:rsidP="0067622B">
            <w:pPr>
              <w:pStyle w:val="FieldText"/>
              <w:keepLines/>
            </w:pPr>
          </w:p>
        </w:tc>
      </w:tr>
      <w:tr w:rsidR="00D55AFA" w:rsidRPr="005114CE" w14:paraId="1EA37878"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564C38E1"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vAlign w:val="bottom"/>
          </w:tcPr>
          <w:p w14:paraId="452EEE5F"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347B9C29"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0522AF15" w14:textId="77777777" w:rsidR="00D55AFA" w:rsidRDefault="00D55AFA" w:rsidP="00330050"/>
        </w:tc>
      </w:tr>
      <w:tr w:rsidR="000D2539" w:rsidRPr="005114CE" w14:paraId="3F75E4BC" w14:textId="77777777" w:rsidTr="00176E67">
        <w:trPr>
          <w:trHeight w:val="360"/>
        </w:trPr>
        <w:tc>
          <w:tcPr>
            <w:tcW w:w="1072" w:type="dxa"/>
            <w:tcBorders>
              <w:top w:val="single" w:sz="4" w:space="0" w:color="auto"/>
            </w:tcBorders>
            <w:vAlign w:val="bottom"/>
          </w:tcPr>
          <w:p w14:paraId="00516425" w14:textId="77777777" w:rsidR="000D2539" w:rsidRPr="005114CE" w:rsidRDefault="000D2539" w:rsidP="00490804">
            <w:r w:rsidRPr="005114CE">
              <w:t>Full Name:</w:t>
            </w:r>
          </w:p>
        </w:tc>
        <w:tc>
          <w:tcPr>
            <w:tcW w:w="5588" w:type="dxa"/>
            <w:tcBorders>
              <w:top w:val="single" w:sz="4" w:space="0" w:color="auto"/>
              <w:bottom w:val="single" w:sz="4" w:space="0" w:color="auto"/>
            </w:tcBorders>
            <w:vAlign w:val="bottom"/>
          </w:tcPr>
          <w:p w14:paraId="4D7B9D08" w14:textId="77777777" w:rsidR="000D2539" w:rsidRPr="009C220D" w:rsidRDefault="000D2539" w:rsidP="00607FED">
            <w:pPr>
              <w:pStyle w:val="FieldText"/>
              <w:keepLines/>
            </w:pPr>
          </w:p>
        </w:tc>
        <w:tc>
          <w:tcPr>
            <w:tcW w:w="1350" w:type="dxa"/>
            <w:tcBorders>
              <w:top w:val="single" w:sz="4" w:space="0" w:color="auto"/>
            </w:tcBorders>
            <w:vAlign w:val="bottom"/>
          </w:tcPr>
          <w:p w14:paraId="1A442197" w14:textId="77777777"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14:paraId="42C94C03" w14:textId="77777777" w:rsidR="000D2539" w:rsidRPr="009C220D" w:rsidRDefault="000D2539" w:rsidP="00607FED">
            <w:pPr>
              <w:pStyle w:val="FieldText"/>
              <w:keepLines/>
            </w:pPr>
          </w:p>
        </w:tc>
      </w:tr>
      <w:tr w:rsidR="000D2539" w:rsidRPr="005114CE" w14:paraId="1DF8BE95" w14:textId="77777777" w:rsidTr="00176E67">
        <w:trPr>
          <w:trHeight w:val="360"/>
        </w:trPr>
        <w:tc>
          <w:tcPr>
            <w:tcW w:w="1072" w:type="dxa"/>
            <w:vAlign w:val="bottom"/>
          </w:tcPr>
          <w:p w14:paraId="28D4CB60" w14:textId="77777777" w:rsidR="000D2539" w:rsidRPr="005114CE" w:rsidRDefault="000D2539" w:rsidP="00490804">
            <w:r>
              <w:t>Company:</w:t>
            </w:r>
          </w:p>
        </w:tc>
        <w:tc>
          <w:tcPr>
            <w:tcW w:w="5588" w:type="dxa"/>
            <w:tcBorders>
              <w:top w:val="single" w:sz="4" w:space="0" w:color="auto"/>
              <w:bottom w:val="single" w:sz="4" w:space="0" w:color="auto"/>
            </w:tcBorders>
            <w:vAlign w:val="bottom"/>
          </w:tcPr>
          <w:p w14:paraId="068AFBDE" w14:textId="77777777" w:rsidR="000D2539" w:rsidRPr="009C220D" w:rsidRDefault="000D2539" w:rsidP="00607FED">
            <w:pPr>
              <w:pStyle w:val="FieldText"/>
              <w:keepLines/>
            </w:pPr>
          </w:p>
        </w:tc>
        <w:tc>
          <w:tcPr>
            <w:tcW w:w="1350" w:type="dxa"/>
            <w:vAlign w:val="bottom"/>
          </w:tcPr>
          <w:p w14:paraId="1CED2CE5"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51E01E57" w14:textId="77777777" w:rsidR="000D2539" w:rsidRPr="009C220D" w:rsidRDefault="000D2539" w:rsidP="00607FED">
            <w:pPr>
              <w:pStyle w:val="FieldText"/>
              <w:keepLines/>
            </w:pPr>
          </w:p>
        </w:tc>
      </w:tr>
      <w:tr w:rsidR="000D2539" w:rsidRPr="005114CE" w14:paraId="4C26CD6D" w14:textId="77777777" w:rsidTr="00176E67">
        <w:trPr>
          <w:trHeight w:val="360"/>
        </w:trPr>
        <w:tc>
          <w:tcPr>
            <w:tcW w:w="1072" w:type="dxa"/>
            <w:vAlign w:val="bottom"/>
          </w:tcPr>
          <w:p w14:paraId="6AB41ED6" w14:textId="77777777" w:rsidR="000D2539" w:rsidRPr="005114CE" w:rsidRDefault="00383248" w:rsidP="00490804">
            <w:r>
              <w:t>Email</w:t>
            </w:r>
            <w:r w:rsidR="000D2539" w:rsidRPr="005114CE">
              <w:t>:</w:t>
            </w:r>
          </w:p>
        </w:tc>
        <w:tc>
          <w:tcPr>
            <w:tcW w:w="9008" w:type="dxa"/>
            <w:gridSpan w:val="3"/>
            <w:tcBorders>
              <w:bottom w:val="single" w:sz="4" w:space="0" w:color="auto"/>
            </w:tcBorders>
            <w:vAlign w:val="bottom"/>
          </w:tcPr>
          <w:p w14:paraId="1B0FE73D" w14:textId="77777777" w:rsidR="000D2539" w:rsidRPr="005114CE" w:rsidRDefault="000D2539" w:rsidP="00607FED">
            <w:pPr>
              <w:pStyle w:val="FieldText"/>
              <w:keepLines/>
            </w:pPr>
          </w:p>
        </w:tc>
      </w:tr>
    </w:tbl>
    <w:p w14:paraId="07A3A644" w14:textId="77777777"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170"/>
        <w:gridCol w:w="450"/>
        <w:gridCol w:w="1620"/>
      </w:tblGrid>
      <w:tr w:rsidR="000D2539" w:rsidRPr="00613129" w14:paraId="347FB6B4" w14:textId="77777777" w:rsidTr="00176E67">
        <w:trPr>
          <w:trHeight w:val="432"/>
        </w:trPr>
        <w:tc>
          <w:tcPr>
            <w:tcW w:w="1072" w:type="dxa"/>
            <w:vAlign w:val="bottom"/>
          </w:tcPr>
          <w:p w14:paraId="06447DFC" w14:textId="77777777" w:rsidR="000D2539" w:rsidRPr="005114CE" w:rsidRDefault="000D2539" w:rsidP="00490804">
            <w:r w:rsidRPr="005114CE">
              <w:t>Company:</w:t>
            </w:r>
          </w:p>
        </w:tc>
        <w:tc>
          <w:tcPr>
            <w:tcW w:w="5768" w:type="dxa"/>
            <w:gridSpan w:val="3"/>
            <w:tcBorders>
              <w:bottom w:val="single" w:sz="4" w:space="0" w:color="auto"/>
            </w:tcBorders>
            <w:vAlign w:val="bottom"/>
          </w:tcPr>
          <w:p w14:paraId="0CA1EFE9" w14:textId="77777777" w:rsidR="000D2539" w:rsidRPr="009C220D" w:rsidRDefault="000D2539" w:rsidP="0014663E">
            <w:pPr>
              <w:pStyle w:val="FieldText"/>
            </w:pPr>
          </w:p>
        </w:tc>
        <w:tc>
          <w:tcPr>
            <w:tcW w:w="1170" w:type="dxa"/>
            <w:vAlign w:val="bottom"/>
          </w:tcPr>
          <w:p w14:paraId="3B7D7C6F" w14:textId="77777777" w:rsidR="000D2539" w:rsidRPr="005114CE" w:rsidRDefault="000D2539" w:rsidP="00490804">
            <w:pPr>
              <w:pStyle w:val="Heading4"/>
            </w:pPr>
            <w:r w:rsidRPr="005114CE">
              <w:t>Phone:</w:t>
            </w:r>
          </w:p>
        </w:tc>
        <w:tc>
          <w:tcPr>
            <w:tcW w:w="2070" w:type="dxa"/>
            <w:gridSpan w:val="2"/>
            <w:tcBorders>
              <w:bottom w:val="single" w:sz="4" w:space="0" w:color="auto"/>
            </w:tcBorders>
            <w:vAlign w:val="bottom"/>
          </w:tcPr>
          <w:p w14:paraId="581B9067" w14:textId="77777777" w:rsidR="000D2539" w:rsidRPr="009C220D" w:rsidRDefault="000D2539" w:rsidP="00682C69">
            <w:pPr>
              <w:pStyle w:val="FieldText"/>
            </w:pPr>
          </w:p>
        </w:tc>
      </w:tr>
      <w:tr w:rsidR="000D2539" w:rsidRPr="00613129" w14:paraId="3DE20556" w14:textId="77777777" w:rsidTr="00176E67">
        <w:trPr>
          <w:trHeight w:val="360"/>
        </w:trPr>
        <w:tc>
          <w:tcPr>
            <w:tcW w:w="1072" w:type="dxa"/>
            <w:vAlign w:val="bottom"/>
          </w:tcPr>
          <w:p w14:paraId="2290F7D3" w14:textId="77777777" w:rsidR="000D2539" w:rsidRPr="005114CE" w:rsidRDefault="000D2539" w:rsidP="00490804">
            <w:r w:rsidRPr="005114CE">
              <w:t>Address:</w:t>
            </w:r>
          </w:p>
        </w:tc>
        <w:tc>
          <w:tcPr>
            <w:tcW w:w="5768" w:type="dxa"/>
            <w:gridSpan w:val="3"/>
            <w:tcBorders>
              <w:top w:val="single" w:sz="4" w:space="0" w:color="auto"/>
              <w:bottom w:val="single" w:sz="4" w:space="0" w:color="auto"/>
            </w:tcBorders>
            <w:vAlign w:val="bottom"/>
          </w:tcPr>
          <w:p w14:paraId="2E802ABA" w14:textId="77777777" w:rsidR="000D2539" w:rsidRPr="009C220D" w:rsidRDefault="000D2539" w:rsidP="0014663E">
            <w:pPr>
              <w:pStyle w:val="FieldText"/>
            </w:pPr>
          </w:p>
        </w:tc>
        <w:tc>
          <w:tcPr>
            <w:tcW w:w="1170" w:type="dxa"/>
            <w:vAlign w:val="bottom"/>
          </w:tcPr>
          <w:p w14:paraId="05F3E995" w14:textId="77777777" w:rsidR="000D2539" w:rsidRPr="005114CE" w:rsidRDefault="000D2539" w:rsidP="00490804">
            <w:pPr>
              <w:pStyle w:val="Heading4"/>
            </w:pPr>
            <w:r w:rsidRPr="005114CE">
              <w:t>Supervisor:</w:t>
            </w:r>
          </w:p>
        </w:tc>
        <w:tc>
          <w:tcPr>
            <w:tcW w:w="2070" w:type="dxa"/>
            <w:gridSpan w:val="2"/>
            <w:tcBorders>
              <w:top w:val="single" w:sz="4" w:space="0" w:color="auto"/>
              <w:bottom w:val="single" w:sz="4" w:space="0" w:color="auto"/>
            </w:tcBorders>
            <w:vAlign w:val="bottom"/>
          </w:tcPr>
          <w:p w14:paraId="79549B98" w14:textId="77777777" w:rsidR="000D2539" w:rsidRPr="009C220D" w:rsidRDefault="000D2539" w:rsidP="0014663E">
            <w:pPr>
              <w:pStyle w:val="FieldText"/>
            </w:pPr>
          </w:p>
        </w:tc>
      </w:tr>
      <w:tr w:rsidR="008F5BCD" w:rsidRPr="00613129" w14:paraId="1AA5D8BC" w14:textId="77777777" w:rsidTr="00BC07E3">
        <w:trPr>
          <w:trHeight w:val="288"/>
        </w:trPr>
        <w:tc>
          <w:tcPr>
            <w:tcW w:w="1072" w:type="dxa"/>
            <w:vAlign w:val="bottom"/>
          </w:tcPr>
          <w:p w14:paraId="76C67478" w14:textId="77777777" w:rsidR="008F5BCD" w:rsidRPr="005114CE" w:rsidRDefault="008F5BCD" w:rsidP="00490804">
            <w:r w:rsidRPr="005114CE">
              <w:t>Job Title:</w:t>
            </w:r>
          </w:p>
        </w:tc>
        <w:tc>
          <w:tcPr>
            <w:tcW w:w="2888" w:type="dxa"/>
            <w:tcBorders>
              <w:bottom w:val="single" w:sz="4" w:space="0" w:color="auto"/>
            </w:tcBorders>
            <w:vAlign w:val="bottom"/>
          </w:tcPr>
          <w:p w14:paraId="366F075F" w14:textId="77777777" w:rsidR="008F5BCD" w:rsidRPr="009C220D" w:rsidRDefault="008F5BCD" w:rsidP="0014663E">
            <w:pPr>
              <w:pStyle w:val="FieldText"/>
            </w:pPr>
          </w:p>
        </w:tc>
        <w:tc>
          <w:tcPr>
            <w:tcW w:w="1530" w:type="dxa"/>
            <w:vAlign w:val="bottom"/>
          </w:tcPr>
          <w:p w14:paraId="5C7A9104" w14:textId="77777777" w:rsidR="008F5BCD" w:rsidRPr="005114CE" w:rsidRDefault="008F5BCD" w:rsidP="00490804">
            <w:pPr>
              <w:pStyle w:val="Heading4"/>
            </w:pPr>
            <w:r w:rsidRPr="005114CE">
              <w:t>Starting Salary:</w:t>
            </w:r>
          </w:p>
        </w:tc>
        <w:tc>
          <w:tcPr>
            <w:tcW w:w="1350" w:type="dxa"/>
            <w:tcBorders>
              <w:bottom w:val="single" w:sz="4" w:space="0" w:color="auto"/>
            </w:tcBorders>
            <w:vAlign w:val="bottom"/>
          </w:tcPr>
          <w:p w14:paraId="651A278F" w14:textId="77777777" w:rsidR="008F5BCD" w:rsidRPr="009C220D" w:rsidRDefault="008F5BCD" w:rsidP="00856C35">
            <w:pPr>
              <w:pStyle w:val="FieldText"/>
            </w:pPr>
            <w:r w:rsidRPr="009C220D">
              <w:t>$</w:t>
            </w:r>
          </w:p>
        </w:tc>
        <w:tc>
          <w:tcPr>
            <w:tcW w:w="1620" w:type="dxa"/>
            <w:gridSpan w:val="2"/>
            <w:vAlign w:val="bottom"/>
          </w:tcPr>
          <w:p w14:paraId="376C8260" w14:textId="77777777" w:rsidR="008F5BCD" w:rsidRPr="005114CE" w:rsidRDefault="008F5BCD" w:rsidP="00490804">
            <w:pPr>
              <w:pStyle w:val="Heading4"/>
            </w:pPr>
            <w:r w:rsidRPr="005114CE">
              <w:t>Ending Salary:</w:t>
            </w:r>
          </w:p>
        </w:tc>
        <w:tc>
          <w:tcPr>
            <w:tcW w:w="1620" w:type="dxa"/>
            <w:tcBorders>
              <w:bottom w:val="single" w:sz="4" w:space="0" w:color="auto"/>
            </w:tcBorders>
            <w:vAlign w:val="bottom"/>
          </w:tcPr>
          <w:p w14:paraId="58D26627" w14:textId="77777777" w:rsidR="008F5BCD" w:rsidRPr="009C220D" w:rsidRDefault="008F5BCD" w:rsidP="00856C35">
            <w:pPr>
              <w:pStyle w:val="FieldText"/>
            </w:pPr>
            <w:r w:rsidRPr="009C220D">
              <w:t>$</w:t>
            </w:r>
          </w:p>
        </w:tc>
      </w:tr>
    </w:tbl>
    <w:p w14:paraId="677873B8"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14:paraId="4E7C7E19" w14:textId="77777777" w:rsidTr="00BC07E3">
        <w:trPr>
          <w:trHeight w:val="288"/>
        </w:trPr>
        <w:tc>
          <w:tcPr>
            <w:tcW w:w="1491" w:type="dxa"/>
            <w:vAlign w:val="bottom"/>
          </w:tcPr>
          <w:p w14:paraId="12FC485E" w14:textId="77777777" w:rsidR="000D2539" w:rsidRPr="005114CE" w:rsidRDefault="000D2539" w:rsidP="00490804">
            <w:r w:rsidRPr="005114CE">
              <w:t>Responsibilities:</w:t>
            </w:r>
          </w:p>
        </w:tc>
        <w:tc>
          <w:tcPr>
            <w:tcW w:w="8589" w:type="dxa"/>
            <w:tcBorders>
              <w:bottom w:val="single" w:sz="4" w:space="0" w:color="auto"/>
            </w:tcBorders>
            <w:vAlign w:val="bottom"/>
          </w:tcPr>
          <w:p w14:paraId="7370EE8D" w14:textId="77777777" w:rsidR="000D2539" w:rsidRPr="009C220D" w:rsidRDefault="000D2539" w:rsidP="0014663E">
            <w:pPr>
              <w:pStyle w:val="FieldText"/>
            </w:pPr>
          </w:p>
        </w:tc>
      </w:tr>
    </w:tbl>
    <w:p w14:paraId="18FE6E0F"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8"/>
        <w:gridCol w:w="411"/>
        <w:gridCol w:w="1029"/>
        <w:gridCol w:w="450"/>
        <w:gridCol w:w="990"/>
        <w:gridCol w:w="810"/>
        <w:gridCol w:w="270"/>
        <w:gridCol w:w="450"/>
        <w:gridCol w:w="450"/>
        <w:gridCol w:w="900"/>
        <w:gridCol w:w="1170"/>
        <w:gridCol w:w="450"/>
        <w:gridCol w:w="1620"/>
      </w:tblGrid>
      <w:tr w:rsidR="000D2539" w:rsidRPr="00613129" w14:paraId="45A4E862" w14:textId="77777777" w:rsidTr="00BC07E3">
        <w:trPr>
          <w:trHeight w:val="288"/>
        </w:trPr>
        <w:tc>
          <w:tcPr>
            <w:tcW w:w="1080" w:type="dxa"/>
            <w:gridSpan w:val="2"/>
            <w:vAlign w:val="bottom"/>
          </w:tcPr>
          <w:p w14:paraId="73D0FB48" w14:textId="77777777" w:rsidR="000D2539" w:rsidRPr="005114CE" w:rsidRDefault="000D2539" w:rsidP="00490804">
            <w:r w:rsidRPr="005114CE">
              <w:t>From:</w:t>
            </w:r>
          </w:p>
        </w:tc>
        <w:tc>
          <w:tcPr>
            <w:tcW w:w="1440" w:type="dxa"/>
            <w:gridSpan w:val="2"/>
            <w:tcBorders>
              <w:bottom w:val="single" w:sz="4" w:space="0" w:color="auto"/>
            </w:tcBorders>
            <w:vAlign w:val="bottom"/>
          </w:tcPr>
          <w:p w14:paraId="3344DE16" w14:textId="77777777" w:rsidR="000D2539" w:rsidRPr="009C220D" w:rsidRDefault="000D2539" w:rsidP="0014663E">
            <w:pPr>
              <w:pStyle w:val="FieldText"/>
            </w:pPr>
          </w:p>
        </w:tc>
        <w:tc>
          <w:tcPr>
            <w:tcW w:w="450" w:type="dxa"/>
            <w:vAlign w:val="bottom"/>
          </w:tcPr>
          <w:p w14:paraId="7408BF3E" w14:textId="77777777" w:rsidR="000D2539" w:rsidRPr="005114CE" w:rsidRDefault="000D2539" w:rsidP="00490804">
            <w:pPr>
              <w:pStyle w:val="Heading4"/>
            </w:pPr>
            <w:r w:rsidRPr="005114CE">
              <w:t>To:</w:t>
            </w:r>
          </w:p>
        </w:tc>
        <w:tc>
          <w:tcPr>
            <w:tcW w:w="1800" w:type="dxa"/>
            <w:gridSpan w:val="2"/>
            <w:tcBorders>
              <w:bottom w:val="single" w:sz="4" w:space="0" w:color="auto"/>
            </w:tcBorders>
            <w:vAlign w:val="bottom"/>
          </w:tcPr>
          <w:p w14:paraId="0E9D91C8" w14:textId="77777777" w:rsidR="000D2539" w:rsidRPr="009C220D" w:rsidRDefault="000D2539" w:rsidP="0014663E">
            <w:pPr>
              <w:pStyle w:val="FieldText"/>
            </w:pPr>
          </w:p>
        </w:tc>
        <w:tc>
          <w:tcPr>
            <w:tcW w:w="2070" w:type="dxa"/>
            <w:gridSpan w:val="4"/>
            <w:vAlign w:val="bottom"/>
          </w:tcPr>
          <w:p w14:paraId="4DEE5AA1" w14:textId="77777777" w:rsidR="000D2539" w:rsidRPr="005114CE" w:rsidRDefault="007E56C4" w:rsidP="00490804">
            <w:pPr>
              <w:pStyle w:val="Heading4"/>
            </w:pPr>
            <w:r>
              <w:t>Reason for L</w:t>
            </w:r>
            <w:r w:rsidR="000D2539" w:rsidRPr="005114CE">
              <w:t>eaving:</w:t>
            </w:r>
          </w:p>
        </w:tc>
        <w:tc>
          <w:tcPr>
            <w:tcW w:w="3240" w:type="dxa"/>
            <w:gridSpan w:val="3"/>
            <w:tcBorders>
              <w:bottom w:val="single" w:sz="4" w:space="0" w:color="auto"/>
            </w:tcBorders>
            <w:vAlign w:val="bottom"/>
          </w:tcPr>
          <w:p w14:paraId="4C17BC70" w14:textId="77777777" w:rsidR="000D2539" w:rsidRPr="009C220D" w:rsidRDefault="000D2539" w:rsidP="0014663E">
            <w:pPr>
              <w:pStyle w:val="FieldText"/>
            </w:pPr>
          </w:p>
        </w:tc>
      </w:tr>
      <w:tr w:rsidR="000D2539" w:rsidRPr="00613129" w14:paraId="4DC6CDFF" w14:textId="77777777" w:rsidTr="00176E67">
        <w:tc>
          <w:tcPr>
            <w:tcW w:w="5040" w:type="dxa"/>
            <w:gridSpan w:val="8"/>
            <w:vAlign w:val="bottom"/>
          </w:tcPr>
          <w:p w14:paraId="0F9894D7" w14:textId="12489C27" w:rsidR="000D2539" w:rsidRPr="005114CE" w:rsidRDefault="000D2539" w:rsidP="00490804">
            <w:r w:rsidRPr="005114CE">
              <w:t xml:space="preserve">May we contact your previous </w:t>
            </w:r>
            <w:r w:rsidR="00254A9D">
              <w:t>employer/</w:t>
            </w:r>
            <w:r w:rsidRPr="005114CE">
              <w:t>supervisor for a reference?</w:t>
            </w:r>
          </w:p>
        </w:tc>
        <w:tc>
          <w:tcPr>
            <w:tcW w:w="900" w:type="dxa"/>
            <w:gridSpan w:val="2"/>
            <w:vAlign w:val="bottom"/>
          </w:tcPr>
          <w:p w14:paraId="6B92AB9C" w14:textId="77777777" w:rsidR="000D2539" w:rsidRPr="009C220D" w:rsidRDefault="000D2539" w:rsidP="00490804">
            <w:pPr>
              <w:pStyle w:val="Checkbox"/>
            </w:pPr>
            <w:r>
              <w:t>YES</w:t>
            </w:r>
          </w:p>
          <w:p w14:paraId="74CE5FA7" w14:textId="77777777" w:rsidR="000D2539" w:rsidRPr="005114CE" w:rsidRDefault="005257DB"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000000">
              <w:fldChar w:fldCharType="separate"/>
            </w:r>
            <w:r w:rsidRPr="005114CE">
              <w:fldChar w:fldCharType="end"/>
            </w:r>
          </w:p>
        </w:tc>
        <w:tc>
          <w:tcPr>
            <w:tcW w:w="900" w:type="dxa"/>
            <w:vAlign w:val="bottom"/>
          </w:tcPr>
          <w:p w14:paraId="2C387DBC" w14:textId="77777777" w:rsidR="000D2539" w:rsidRPr="009C220D" w:rsidRDefault="000D2539" w:rsidP="00490804">
            <w:pPr>
              <w:pStyle w:val="Checkbox"/>
            </w:pPr>
            <w:r>
              <w:t>NO</w:t>
            </w:r>
          </w:p>
          <w:p w14:paraId="0E3C56B6" w14:textId="77777777" w:rsidR="000D2539" w:rsidRPr="005114CE" w:rsidRDefault="005257DB"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000000">
              <w:fldChar w:fldCharType="separate"/>
            </w:r>
            <w:r w:rsidRPr="005114CE">
              <w:fldChar w:fldCharType="end"/>
            </w:r>
          </w:p>
        </w:tc>
        <w:tc>
          <w:tcPr>
            <w:tcW w:w="3240" w:type="dxa"/>
            <w:gridSpan w:val="3"/>
            <w:vAlign w:val="bottom"/>
          </w:tcPr>
          <w:p w14:paraId="3BD74D8C" w14:textId="77777777" w:rsidR="000D2539" w:rsidRPr="005114CE" w:rsidRDefault="000D2539" w:rsidP="005557F6">
            <w:pPr>
              <w:rPr>
                <w:szCs w:val="19"/>
              </w:rPr>
            </w:pPr>
          </w:p>
        </w:tc>
      </w:tr>
      <w:tr w:rsidR="00176E67" w:rsidRPr="00613129" w14:paraId="41BAE358" w14:textId="77777777" w:rsidTr="00176E67">
        <w:tc>
          <w:tcPr>
            <w:tcW w:w="5040" w:type="dxa"/>
            <w:gridSpan w:val="8"/>
            <w:tcBorders>
              <w:bottom w:val="single" w:sz="4" w:space="0" w:color="auto"/>
            </w:tcBorders>
            <w:vAlign w:val="bottom"/>
          </w:tcPr>
          <w:p w14:paraId="5ED99D2E" w14:textId="77777777" w:rsidR="00176E67" w:rsidRPr="005114CE" w:rsidRDefault="00176E67" w:rsidP="00490804"/>
        </w:tc>
        <w:tc>
          <w:tcPr>
            <w:tcW w:w="900" w:type="dxa"/>
            <w:gridSpan w:val="2"/>
            <w:tcBorders>
              <w:bottom w:val="single" w:sz="4" w:space="0" w:color="auto"/>
            </w:tcBorders>
            <w:vAlign w:val="bottom"/>
          </w:tcPr>
          <w:p w14:paraId="5D6FDCFA" w14:textId="77777777" w:rsidR="00176E67" w:rsidRDefault="00176E67" w:rsidP="00490804">
            <w:pPr>
              <w:pStyle w:val="Checkbox"/>
            </w:pPr>
          </w:p>
        </w:tc>
        <w:tc>
          <w:tcPr>
            <w:tcW w:w="900" w:type="dxa"/>
            <w:tcBorders>
              <w:bottom w:val="single" w:sz="4" w:space="0" w:color="auto"/>
            </w:tcBorders>
            <w:vAlign w:val="bottom"/>
          </w:tcPr>
          <w:p w14:paraId="277D58E9" w14:textId="77777777" w:rsidR="00176E67" w:rsidRDefault="00176E67" w:rsidP="00490804">
            <w:pPr>
              <w:pStyle w:val="Checkbox"/>
            </w:pPr>
          </w:p>
        </w:tc>
        <w:tc>
          <w:tcPr>
            <w:tcW w:w="3240" w:type="dxa"/>
            <w:gridSpan w:val="3"/>
            <w:tcBorders>
              <w:bottom w:val="single" w:sz="4" w:space="0" w:color="auto"/>
            </w:tcBorders>
            <w:vAlign w:val="bottom"/>
          </w:tcPr>
          <w:p w14:paraId="0EC8A050" w14:textId="77777777" w:rsidR="00176E67" w:rsidRPr="005114CE" w:rsidRDefault="00176E67" w:rsidP="005557F6">
            <w:pPr>
              <w:rPr>
                <w:szCs w:val="19"/>
              </w:rPr>
            </w:pPr>
          </w:p>
        </w:tc>
      </w:tr>
      <w:tr w:rsidR="00BC07E3" w:rsidRPr="00613129" w14:paraId="2C83F648" w14:textId="77777777" w:rsidTr="00BC07E3">
        <w:tc>
          <w:tcPr>
            <w:tcW w:w="5040" w:type="dxa"/>
            <w:gridSpan w:val="8"/>
            <w:tcBorders>
              <w:top w:val="single" w:sz="4" w:space="0" w:color="auto"/>
              <w:bottom w:val="single" w:sz="4" w:space="0" w:color="auto"/>
            </w:tcBorders>
            <w:shd w:val="clear" w:color="auto" w:fill="F2F2F2" w:themeFill="background1" w:themeFillShade="F2"/>
            <w:vAlign w:val="bottom"/>
          </w:tcPr>
          <w:p w14:paraId="39B08F58" w14:textId="77777777" w:rsidR="00BC07E3" w:rsidRPr="005114CE" w:rsidRDefault="00BC07E3" w:rsidP="00490804"/>
        </w:tc>
        <w:tc>
          <w:tcPr>
            <w:tcW w:w="900" w:type="dxa"/>
            <w:gridSpan w:val="2"/>
            <w:tcBorders>
              <w:top w:val="single" w:sz="4" w:space="0" w:color="auto"/>
              <w:bottom w:val="single" w:sz="4" w:space="0" w:color="auto"/>
            </w:tcBorders>
            <w:shd w:val="clear" w:color="auto" w:fill="F2F2F2" w:themeFill="background1" w:themeFillShade="F2"/>
            <w:vAlign w:val="bottom"/>
          </w:tcPr>
          <w:p w14:paraId="4577FDC8"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274FC131" w14:textId="77777777" w:rsidR="00BC07E3" w:rsidRDefault="00BC07E3" w:rsidP="00490804">
            <w:pPr>
              <w:pStyle w:val="Checkbox"/>
            </w:pPr>
          </w:p>
        </w:tc>
        <w:tc>
          <w:tcPr>
            <w:tcW w:w="3240" w:type="dxa"/>
            <w:gridSpan w:val="3"/>
            <w:tcBorders>
              <w:top w:val="single" w:sz="4" w:space="0" w:color="auto"/>
              <w:bottom w:val="single" w:sz="4" w:space="0" w:color="auto"/>
            </w:tcBorders>
            <w:shd w:val="clear" w:color="auto" w:fill="F2F2F2" w:themeFill="background1" w:themeFillShade="F2"/>
            <w:vAlign w:val="bottom"/>
          </w:tcPr>
          <w:p w14:paraId="39B33EFB" w14:textId="77777777" w:rsidR="00BC07E3" w:rsidRPr="005114CE" w:rsidRDefault="00BC07E3" w:rsidP="005557F6">
            <w:pPr>
              <w:rPr>
                <w:szCs w:val="19"/>
              </w:rPr>
            </w:pPr>
          </w:p>
        </w:tc>
      </w:tr>
      <w:tr w:rsidR="00BC07E3" w:rsidRPr="00613129" w14:paraId="3920EFE0" w14:textId="77777777" w:rsidTr="00176E67">
        <w:trPr>
          <w:trHeight w:val="360"/>
        </w:trPr>
        <w:tc>
          <w:tcPr>
            <w:tcW w:w="1072" w:type="dxa"/>
            <w:vAlign w:val="bottom"/>
          </w:tcPr>
          <w:p w14:paraId="5BFC6A6C" w14:textId="77777777" w:rsidR="00BC07E3" w:rsidRPr="005114CE" w:rsidRDefault="00BC07E3" w:rsidP="00BC07E3">
            <w:r w:rsidRPr="005114CE">
              <w:t>Company:</w:t>
            </w:r>
          </w:p>
        </w:tc>
        <w:tc>
          <w:tcPr>
            <w:tcW w:w="5768" w:type="dxa"/>
            <w:gridSpan w:val="10"/>
            <w:tcBorders>
              <w:bottom w:val="single" w:sz="4" w:space="0" w:color="auto"/>
            </w:tcBorders>
            <w:vAlign w:val="bottom"/>
          </w:tcPr>
          <w:p w14:paraId="7D8BAA77" w14:textId="77777777" w:rsidR="00BC07E3" w:rsidRPr="009C220D" w:rsidRDefault="00BC07E3" w:rsidP="00BC07E3">
            <w:pPr>
              <w:pStyle w:val="FieldText"/>
            </w:pPr>
          </w:p>
        </w:tc>
        <w:tc>
          <w:tcPr>
            <w:tcW w:w="1170" w:type="dxa"/>
            <w:vAlign w:val="bottom"/>
          </w:tcPr>
          <w:p w14:paraId="72179362" w14:textId="77777777" w:rsidR="00BC07E3" w:rsidRPr="005114CE" w:rsidRDefault="00BC07E3" w:rsidP="00BC07E3">
            <w:pPr>
              <w:pStyle w:val="Heading4"/>
            </w:pPr>
            <w:r w:rsidRPr="005114CE">
              <w:t>Phone:</w:t>
            </w:r>
          </w:p>
        </w:tc>
        <w:tc>
          <w:tcPr>
            <w:tcW w:w="2070" w:type="dxa"/>
            <w:gridSpan w:val="2"/>
            <w:tcBorders>
              <w:bottom w:val="single" w:sz="4" w:space="0" w:color="auto"/>
            </w:tcBorders>
            <w:vAlign w:val="bottom"/>
          </w:tcPr>
          <w:p w14:paraId="0D7E160F" w14:textId="77777777" w:rsidR="00BC07E3" w:rsidRPr="009C220D" w:rsidRDefault="00BC07E3" w:rsidP="00BC07E3">
            <w:pPr>
              <w:pStyle w:val="FieldText"/>
            </w:pPr>
          </w:p>
        </w:tc>
      </w:tr>
      <w:tr w:rsidR="00BC07E3" w:rsidRPr="00613129" w14:paraId="6A4763B9" w14:textId="77777777" w:rsidTr="00176E67">
        <w:trPr>
          <w:trHeight w:val="360"/>
        </w:trPr>
        <w:tc>
          <w:tcPr>
            <w:tcW w:w="1072" w:type="dxa"/>
            <w:vAlign w:val="bottom"/>
          </w:tcPr>
          <w:p w14:paraId="3F9F4795" w14:textId="77777777" w:rsidR="00BC07E3" w:rsidRPr="005114CE" w:rsidRDefault="00BC07E3" w:rsidP="00BC07E3">
            <w:r w:rsidRPr="005114CE">
              <w:t>Address:</w:t>
            </w:r>
          </w:p>
        </w:tc>
        <w:tc>
          <w:tcPr>
            <w:tcW w:w="5768" w:type="dxa"/>
            <w:gridSpan w:val="10"/>
            <w:tcBorders>
              <w:top w:val="single" w:sz="4" w:space="0" w:color="auto"/>
              <w:bottom w:val="single" w:sz="4" w:space="0" w:color="auto"/>
            </w:tcBorders>
            <w:vAlign w:val="bottom"/>
          </w:tcPr>
          <w:p w14:paraId="5C89E57C" w14:textId="77777777" w:rsidR="00BC07E3" w:rsidRPr="009C220D" w:rsidRDefault="00BC07E3" w:rsidP="00BC07E3">
            <w:pPr>
              <w:pStyle w:val="FieldText"/>
            </w:pPr>
          </w:p>
        </w:tc>
        <w:tc>
          <w:tcPr>
            <w:tcW w:w="1170" w:type="dxa"/>
            <w:vAlign w:val="bottom"/>
          </w:tcPr>
          <w:p w14:paraId="3135B564" w14:textId="77777777" w:rsidR="00BC07E3" w:rsidRPr="005114CE" w:rsidRDefault="00BC07E3" w:rsidP="00BC07E3">
            <w:pPr>
              <w:pStyle w:val="Heading4"/>
            </w:pPr>
            <w:r w:rsidRPr="005114CE">
              <w:t>Supervisor:</w:t>
            </w:r>
          </w:p>
        </w:tc>
        <w:tc>
          <w:tcPr>
            <w:tcW w:w="2070" w:type="dxa"/>
            <w:gridSpan w:val="2"/>
            <w:tcBorders>
              <w:top w:val="single" w:sz="4" w:space="0" w:color="auto"/>
              <w:bottom w:val="single" w:sz="4" w:space="0" w:color="auto"/>
            </w:tcBorders>
            <w:vAlign w:val="bottom"/>
          </w:tcPr>
          <w:p w14:paraId="747C9404" w14:textId="77777777" w:rsidR="00BC07E3" w:rsidRPr="009C220D" w:rsidRDefault="00BC07E3" w:rsidP="00BC07E3">
            <w:pPr>
              <w:pStyle w:val="FieldText"/>
            </w:pPr>
          </w:p>
        </w:tc>
      </w:tr>
      <w:tr w:rsidR="00BC07E3" w:rsidRPr="00613129" w14:paraId="07058A9A" w14:textId="77777777" w:rsidTr="00BC07E3">
        <w:trPr>
          <w:trHeight w:val="288"/>
        </w:trPr>
        <w:tc>
          <w:tcPr>
            <w:tcW w:w="1072" w:type="dxa"/>
            <w:vAlign w:val="bottom"/>
          </w:tcPr>
          <w:p w14:paraId="04A19EEE" w14:textId="77777777" w:rsidR="00BC07E3" w:rsidRPr="005114CE" w:rsidRDefault="00BC07E3" w:rsidP="00BC07E3">
            <w:r w:rsidRPr="005114CE">
              <w:t>Job Title:</w:t>
            </w:r>
          </w:p>
        </w:tc>
        <w:tc>
          <w:tcPr>
            <w:tcW w:w="2888" w:type="dxa"/>
            <w:gridSpan w:val="5"/>
            <w:tcBorders>
              <w:bottom w:val="single" w:sz="4" w:space="0" w:color="auto"/>
            </w:tcBorders>
            <w:vAlign w:val="bottom"/>
          </w:tcPr>
          <w:p w14:paraId="475AB04E" w14:textId="77777777" w:rsidR="00BC07E3" w:rsidRPr="009C220D" w:rsidRDefault="00BC07E3" w:rsidP="00BC07E3">
            <w:pPr>
              <w:pStyle w:val="FieldText"/>
            </w:pPr>
          </w:p>
        </w:tc>
        <w:tc>
          <w:tcPr>
            <w:tcW w:w="1530" w:type="dxa"/>
            <w:gridSpan w:val="3"/>
            <w:vAlign w:val="bottom"/>
          </w:tcPr>
          <w:p w14:paraId="7D2A81BD" w14:textId="77777777" w:rsidR="00BC07E3" w:rsidRPr="005114CE" w:rsidRDefault="00BC07E3" w:rsidP="00BC07E3">
            <w:pPr>
              <w:pStyle w:val="Heading4"/>
            </w:pPr>
            <w:r w:rsidRPr="005114CE">
              <w:t>Starting Salary:</w:t>
            </w:r>
          </w:p>
        </w:tc>
        <w:tc>
          <w:tcPr>
            <w:tcW w:w="1350" w:type="dxa"/>
            <w:gridSpan w:val="2"/>
            <w:tcBorders>
              <w:bottom w:val="single" w:sz="4" w:space="0" w:color="auto"/>
            </w:tcBorders>
            <w:vAlign w:val="bottom"/>
          </w:tcPr>
          <w:p w14:paraId="62C034F5" w14:textId="77777777" w:rsidR="00BC07E3" w:rsidRPr="009C220D" w:rsidRDefault="00BC07E3" w:rsidP="00BC07E3">
            <w:pPr>
              <w:pStyle w:val="FieldText"/>
            </w:pPr>
            <w:r w:rsidRPr="009C220D">
              <w:t>$</w:t>
            </w:r>
          </w:p>
        </w:tc>
        <w:tc>
          <w:tcPr>
            <w:tcW w:w="1620" w:type="dxa"/>
            <w:gridSpan w:val="2"/>
            <w:vAlign w:val="bottom"/>
          </w:tcPr>
          <w:p w14:paraId="02BC7A3E" w14:textId="77777777" w:rsidR="00BC07E3" w:rsidRPr="005114CE" w:rsidRDefault="00BC07E3" w:rsidP="00BC07E3">
            <w:pPr>
              <w:pStyle w:val="Heading4"/>
            </w:pPr>
            <w:r w:rsidRPr="005114CE">
              <w:t>Ending Salary:</w:t>
            </w:r>
          </w:p>
        </w:tc>
        <w:tc>
          <w:tcPr>
            <w:tcW w:w="1620" w:type="dxa"/>
            <w:tcBorders>
              <w:bottom w:val="single" w:sz="4" w:space="0" w:color="auto"/>
            </w:tcBorders>
            <w:vAlign w:val="bottom"/>
          </w:tcPr>
          <w:p w14:paraId="13AA4AD5" w14:textId="77777777" w:rsidR="00BC07E3" w:rsidRPr="009C220D" w:rsidRDefault="00BC07E3" w:rsidP="00BC07E3">
            <w:pPr>
              <w:pStyle w:val="FieldText"/>
            </w:pPr>
            <w:r w:rsidRPr="009C220D">
              <w:t>$</w:t>
            </w:r>
          </w:p>
        </w:tc>
      </w:tr>
      <w:tr w:rsidR="00BC07E3" w:rsidRPr="00613129" w14:paraId="75C1EA73" w14:textId="77777777" w:rsidTr="00BC07E3">
        <w:trPr>
          <w:trHeight w:val="288"/>
        </w:trPr>
        <w:tc>
          <w:tcPr>
            <w:tcW w:w="1491" w:type="dxa"/>
            <w:gridSpan w:val="3"/>
            <w:vAlign w:val="bottom"/>
          </w:tcPr>
          <w:p w14:paraId="56E1A5E8" w14:textId="77777777" w:rsidR="00BC07E3" w:rsidRPr="005114CE" w:rsidRDefault="00BC07E3" w:rsidP="00BC07E3">
            <w:r w:rsidRPr="005114CE">
              <w:t>Responsibilities:</w:t>
            </w:r>
          </w:p>
        </w:tc>
        <w:tc>
          <w:tcPr>
            <w:tcW w:w="8589" w:type="dxa"/>
            <w:gridSpan w:val="11"/>
            <w:tcBorders>
              <w:bottom w:val="single" w:sz="4" w:space="0" w:color="auto"/>
            </w:tcBorders>
            <w:vAlign w:val="bottom"/>
          </w:tcPr>
          <w:p w14:paraId="29A68ED2" w14:textId="77777777" w:rsidR="00BC07E3" w:rsidRPr="009C220D" w:rsidRDefault="00BC07E3" w:rsidP="00BC07E3">
            <w:pPr>
              <w:pStyle w:val="FieldText"/>
            </w:pPr>
          </w:p>
        </w:tc>
      </w:tr>
      <w:tr w:rsidR="00BC07E3" w:rsidRPr="00613129" w14:paraId="39A72D11" w14:textId="77777777" w:rsidTr="00BC07E3">
        <w:trPr>
          <w:trHeight w:val="288"/>
        </w:trPr>
        <w:tc>
          <w:tcPr>
            <w:tcW w:w="1080" w:type="dxa"/>
            <w:gridSpan w:val="2"/>
            <w:vAlign w:val="bottom"/>
          </w:tcPr>
          <w:p w14:paraId="2399FE79" w14:textId="77777777" w:rsidR="00BC07E3" w:rsidRPr="005114CE" w:rsidRDefault="00BC07E3" w:rsidP="00BC07E3">
            <w:r w:rsidRPr="005114CE">
              <w:t>From:</w:t>
            </w:r>
          </w:p>
        </w:tc>
        <w:tc>
          <w:tcPr>
            <w:tcW w:w="1440" w:type="dxa"/>
            <w:gridSpan w:val="2"/>
            <w:tcBorders>
              <w:bottom w:val="single" w:sz="4" w:space="0" w:color="auto"/>
            </w:tcBorders>
            <w:vAlign w:val="bottom"/>
          </w:tcPr>
          <w:p w14:paraId="65C42266" w14:textId="77777777" w:rsidR="00BC07E3" w:rsidRPr="009C220D" w:rsidRDefault="00BC07E3" w:rsidP="00BC07E3">
            <w:pPr>
              <w:pStyle w:val="FieldText"/>
            </w:pPr>
          </w:p>
        </w:tc>
        <w:tc>
          <w:tcPr>
            <w:tcW w:w="450" w:type="dxa"/>
            <w:vAlign w:val="bottom"/>
          </w:tcPr>
          <w:p w14:paraId="306896F8" w14:textId="77777777" w:rsidR="00BC07E3" w:rsidRPr="005114CE" w:rsidRDefault="00BC07E3" w:rsidP="00BC07E3">
            <w:pPr>
              <w:pStyle w:val="Heading4"/>
            </w:pPr>
            <w:r w:rsidRPr="005114CE">
              <w:t>To:</w:t>
            </w:r>
          </w:p>
        </w:tc>
        <w:tc>
          <w:tcPr>
            <w:tcW w:w="1800" w:type="dxa"/>
            <w:gridSpan w:val="2"/>
            <w:tcBorders>
              <w:bottom w:val="single" w:sz="4" w:space="0" w:color="auto"/>
            </w:tcBorders>
            <w:vAlign w:val="bottom"/>
          </w:tcPr>
          <w:p w14:paraId="377481DC" w14:textId="77777777" w:rsidR="00BC07E3" w:rsidRPr="009C220D" w:rsidRDefault="00BC07E3" w:rsidP="00BC07E3">
            <w:pPr>
              <w:pStyle w:val="FieldText"/>
            </w:pPr>
          </w:p>
        </w:tc>
        <w:tc>
          <w:tcPr>
            <w:tcW w:w="2070" w:type="dxa"/>
            <w:gridSpan w:val="4"/>
            <w:vAlign w:val="bottom"/>
          </w:tcPr>
          <w:p w14:paraId="0BA69FA1" w14:textId="77777777" w:rsidR="00BC07E3" w:rsidRPr="005114CE" w:rsidRDefault="00BC07E3" w:rsidP="00BC07E3">
            <w:pPr>
              <w:pStyle w:val="Heading4"/>
            </w:pPr>
            <w:r>
              <w:t>Reason for L</w:t>
            </w:r>
            <w:r w:rsidRPr="005114CE">
              <w:t>eaving:</w:t>
            </w:r>
          </w:p>
        </w:tc>
        <w:tc>
          <w:tcPr>
            <w:tcW w:w="3240" w:type="dxa"/>
            <w:gridSpan w:val="3"/>
            <w:tcBorders>
              <w:bottom w:val="single" w:sz="4" w:space="0" w:color="auto"/>
            </w:tcBorders>
            <w:vAlign w:val="bottom"/>
          </w:tcPr>
          <w:p w14:paraId="12469AA3" w14:textId="77777777" w:rsidR="00BC07E3" w:rsidRPr="009C220D" w:rsidRDefault="00BC07E3" w:rsidP="00BC07E3">
            <w:pPr>
              <w:pStyle w:val="FieldText"/>
            </w:pPr>
          </w:p>
        </w:tc>
      </w:tr>
    </w:tbl>
    <w:p w14:paraId="5D78B473"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3968"/>
        <w:gridCol w:w="900"/>
        <w:gridCol w:w="900"/>
        <w:gridCol w:w="1170"/>
        <w:gridCol w:w="2070"/>
      </w:tblGrid>
      <w:tr w:rsidR="00BC07E3" w:rsidRPr="00613129" w14:paraId="1627D694" w14:textId="77777777" w:rsidTr="00176E67">
        <w:tc>
          <w:tcPr>
            <w:tcW w:w="5040" w:type="dxa"/>
            <w:gridSpan w:val="2"/>
            <w:vAlign w:val="bottom"/>
          </w:tcPr>
          <w:p w14:paraId="7AAF805B" w14:textId="630764E0" w:rsidR="00BC07E3" w:rsidRPr="005114CE" w:rsidRDefault="00BC07E3" w:rsidP="00BC07E3">
            <w:r w:rsidRPr="005114CE">
              <w:t xml:space="preserve">May we contact your previous </w:t>
            </w:r>
            <w:r w:rsidR="00254A9D">
              <w:t>employer/</w:t>
            </w:r>
            <w:r w:rsidRPr="005114CE">
              <w:t>supervisor for a reference?</w:t>
            </w:r>
          </w:p>
        </w:tc>
        <w:tc>
          <w:tcPr>
            <w:tcW w:w="900" w:type="dxa"/>
            <w:vAlign w:val="bottom"/>
          </w:tcPr>
          <w:p w14:paraId="39DC286F" w14:textId="77777777" w:rsidR="00BC07E3" w:rsidRPr="009C220D" w:rsidRDefault="00BC07E3" w:rsidP="00BC07E3">
            <w:pPr>
              <w:pStyle w:val="Checkbox"/>
            </w:pPr>
            <w:r>
              <w:t>YES</w:t>
            </w:r>
          </w:p>
          <w:p w14:paraId="4E07EA16" w14:textId="77777777" w:rsidR="00BC07E3" w:rsidRPr="005114CE" w:rsidRDefault="005257DB" w:rsidP="00BC07E3">
            <w:pPr>
              <w:pStyle w:val="Checkbox"/>
            </w:pPr>
            <w:r w:rsidRPr="005114CE">
              <w:fldChar w:fldCharType="begin">
                <w:ffData>
                  <w:name w:val="Check3"/>
                  <w:enabled/>
                  <w:calcOnExit w:val="0"/>
                  <w:checkBox>
                    <w:sizeAuto/>
                    <w:default w:val="0"/>
                  </w:checkBox>
                </w:ffData>
              </w:fldChar>
            </w:r>
            <w:r w:rsidR="00BC07E3" w:rsidRPr="005114CE">
              <w:instrText xml:space="preserve"> FORMCHECKBOX </w:instrText>
            </w:r>
            <w:r w:rsidR="00000000">
              <w:fldChar w:fldCharType="separate"/>
            </w:r>
            <w:r w:rsidRPr="005114CE">
              <w:fldChar w:fldCharType="end"/>
            </w:r>
          </w:p>
        </w:tc>
        <w:tc>
          <w:tcPr>
            <w:tcW w:w="900" w:type="dxa"/>
            <w:vAlign w:val="bottom"/>
          </w:tcPr>
          <w:p w14:paraId="20AC3DF0" w14:textId="77777777" w:rsidR="00BC07E3" w:rsidRPr="009C220D" w:rsidRDefault="00BC07E3" w:rsidP="00BC07E3">
            <w:pPr>
              <w:pStyle w:val="Checkbox"/>
            </w:pPr>
            <w:r>
              <w:t>NO</w:t>
            </w:r>
          </w:p>
          <w:p w14:paraId="0AD0E1E7" w14:textId="77777777" w:rsidR="00BC07E3" w:rsidRPr="005114CE" w:rsidRDefault="005257DB" w:rsidP="00BC07E3">
            <w:pPr>
              <w:pStyle w:val="Checkbox"/>
            </w:pPr>
            <w:r w:rsidRPr="005114CE">
              <w:fldChar w:fldCharType="begin">
                <w:ffData>
                  <w:name w:val="Check4"/>
                  <w:enabled/>
                  <w:calcOnExit w:val="0"/>
                  <w:checkBox>
                    <w:sizeAuto/>
                    <w:default w:val="0"/>
                  </w:checkBox>
                </w:ffData>
              </w:fldChar>
            </w:r>
            <w:r w:rsidR="00BC07E3" w:rsidRPr="005114CE">
              <w:instrText xml:space="preserve"> FORMCHECKBOX </w:instrText>
            </w:r>
            <w:r w:rsidR="00000000">
              <w:fldChar w:fldCharType="separate"/>
            </w:r>
            <w:r w:rsidRPr="005114CE">
              <w:fldChar w:fldCharType="end"/>
            </w:r>
          </w:p>
        </w:tc>
        <w:tc>
          <w:tcPr>
            <w:tcW w:w="3240" w:type="dxa"/>
            <w:gridSpan w:val="2"/>
            <w:vAlign w:val="bottom"/>
          </w:tcPr>
          <w:p w14:paraId="14899207" w14:textId="77777777" w:rsidR="00BC07E3" w:rsidRDefault="00BC07E3" w:rsidP="00BC07E3">
            <w:pPr>
              <w:rPr>
                <w:szCs w:val="19"/>
              </w:rPr>
            </w:pPr>
          </w:p>
          <w:p w14:paraId="1800D780" w14:textId="77777777" w:rsidR="00254A9D" w:rsidRDefault="00254A9D" w:rsidP="00BC07E3">
            <w:pPr>
              <w:rPr>
                <w:szCs w:val="19"/>
              </w:rPr>
            </w:pPr>
          </w:p>
          <w:p w14:paraId="0A7719DD" w14:textId="0F23C25A" w:rsidR="00254A9D" w:rsidRPr="005114CE" w:rsidRDefault="00254A9D" w:rsidP="00BC07E3">
            <w:pPr>
              <w:rPr>
                <w:szCs w:val="19"/>
              </w:rPr>
            </w:pPr>
          </w:p>
        </w:tc>
      </w:tr>
      <w:tr w:rsidR="00BC07E3" w:rsidRPr="00613129" w14:paraId="730557D0" w14:textId="77777777" w:rsidTr="00176E67">
        <w:trPr>
          <w:trHeight w:val="360"/>
        </w:trPr>
        <w:tc>
          <w:tcPr>
            <w:tcW w:w="1072" w:type="dxa"/>
            <w:vAlign w:val="bottom"/>
          </w:tcPr>
          <w:p w14:paraId="115FB473" w14:textId="7E9EE34D" w:rsidR="00BC07E3" w:rsidRPr="005114CE" w:rsidRDefault="004D5149" w:rsidP="00BC07E3">
            <w:r>
              <w:t>C</w:t>
            </w:r>
            <w:r w:rsidR="00BC07E3" w:rsidRPr="005114CE">
              <w:t>ompany:</w:t>
            </w:r>
          </w:p>
        </w:tc>
        <w:tc>
          <w:tcPr>
            <w:tcW w:w="5768" w:type="dxa"/>
            <w:gridSpan w:val="3"/>
            <w:tcBorders>
              <w:bottom w:val="single" w:sz="4" w:space="0" w:color="auto"/>
            </w:tcBorders>
            <w:vAlign w:val="bottom"/>
          </w:tcPr>
          <w:p w14:paraId="1F9A5A99" w14:textId="77777777" w:rsidR="00BC07E3" w:rsidRPr="009C220D" w:rsidRDefault="00BC07E3" w:rsidP="00BC07E3">
            <w:pPr>
              <w:pStyle w:val="FieldText"/>
            </w:pPr>
          </w:p>
        </w:tc>
        <w:tc>
          <w:tcPr>
            <w:tcW w:w="1170" w:type="dxa"/>
            <w:vAlign w:val="bottom"/>
          </w:tcPr>
          <w:p w14:paraId="7F92699C"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2EEA7132" w14:textId="77777777" w:rsidR="00BC07E3" w:rsidRPr="009C220D" w:rsidRDefault="00BC07E3" w:rsidP="00BC07E3">
            <w:pPr>
              <w:pStyle w:val="FieldText"/>
            </w:pPr>
          </w:p>
        </w:tc>
      </w:tr>
      <w:tr w:rsidR="00BC07E3" w:rsidRPr="00613129" w14:paraId="777FD3CD" w14:textId="77777777" w:rsidTr="00176E67">
        <w:trPr>
          <w:trHeight w:val="360"/>
        </w:trPr>
        <w:tc>
          <w:tcPr>
            <w:tcW w:w="1072" w:type="dxa"/>
            <w:vAlign w:val="bottom"/>
          </w:tcPr>
          <w:p w14:paraId="2F06BFCC" w14:textId="77777777" w:rsidR="00BC07E3" w:rsidRPr="005114CE" w:rsidRDefault="00BC07E3" w:rsidP="00BC07E3">
            <w:r w:rsidRPr="005114CE">
              <w:t>Address:</w:t>
            </w:r>
          </w:p>
        </w:tc>
        <w:tc>
          <w:tcPr>
            <w:tcW w:w="5768" w:type="dxa"/>
            <w:gridSpan w:val="3"/>
            <w:tcBorders>
              <w:top w:val="single" w:sz="4" w:space="0" w:color="auto"/>
              <w:bottom w:val="single" w:sz="4" w:space="0" w:color="auto"/>
            </w:tcBorders>
            <w:vAlign w:val="bottom"/>
          </w:tcPr>
          <w:p w14:paraId="30F8CB0E" w14:textId="77777777" w:rsidR="00BC07E3" w:rsidRPr="009C220D" w:rsidRDefault="00BC07E3" w:rsidP="00BC07E3">
            <w:pPr>
              <w:pStyle w:val="FieldText"/>
            </w:pPr>
          </w:p>
        </w:tc>
        <w:tc>
          <w:tcPr>
            <w:tcW w:w="1170" w:type="dxa"/>
            <w:vAlign w:val="bottom"/>
          </w:tcPr>
          <w:p w14:paraId="539298AC"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39F7EE5A" w14:textId="77777777" w:rsidR="00BC07E3" w:rsidRPr="009C220D" w:rsidRDefault="00BC07E3" w:rsidP="00BC07E3">
            <w:pPr>
              <w:pStyle w:val="FieldText"/>
            </w:pPr>
          </w:p>
        </w:tc>
      </w:tr>
    </w:tbl>
    <w:p w14:paraId="7DED48E5"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14:paraId="1B4D140A" w14:textId="77777777" w:rsidTr="00BC07E3">
        <w:trPr>
          <w:trHeight w:val="288"/>
        </w:trPr>
        <w:tc>
          <w:tcPr>
            <w:tcW w:w="1072" w:type="dxa"/>
            <w:vAlign w:val="bottom"/>
          </w:tcPr>
          <w:p w14:paraId="131268EA" w14:textId="77777777" w:rsidR="00BC07E3" w:rsidRPr="005114CE" w:rsidRDefault="00BC07E3" w:rsidP="00BC07E3">
            <w:r w:rsidRPr="005114CE">
              <w:lastRenderedPageBreak/>
              <w:t>Job Title:</w:t>
            </w:r>
          </w:p>
        </w:tc>
        <w:tc>
          <w:tcPr>
            <w:tcW w:w="2888" w:type="dxa"/>
            <w:tcBorders>
              <w:bottom w:val="single" w:sz="4" w:space="0" w:color="auto"/>
            </w:tcBorders>
            <w:vAlign w:val="bottom"/>
          </w:tcPr>
          <w:p w14:paraId="444F85E4" w14:textId="77777777" w:rsidR="00BC07E3" w:rsidRPr="009C220D" w:rsidRDefault="00BC07E3" w:rsidP="00BC07E3">
            <w:pPr>
              <w:pStyle w:val="FieldText"/>
            </w:pPr>
          </w:p>
        </w:tc>
        <w:tc>
          <w:tcPr>
            <w:tcW w:w="1530" w:type="dxa"/>
            <w:vAlign w:val="bottom"/>
          </w:tcPr>
          <w:p w14:paraId="39D04E1A" w14:textId="77777777" w:rsidR="00BC07E3" w:rsidRPr="005114CE" w:rsidRDefault="00BC07E3" w:rsidP="00BC07E3">
            <w:pPr>
              <w:pStyle w:val="Heading4"/>
            </w:pPr>
            <w:r w:rsidRPr="005114CE">
              <w:t>Starting Salary:</w:t>
            </w:r>
          </w:p>
        </w:tc>
        <w:tc>
          <w:tcPr>
            <w:tcW w:w="1350" w:type="dxa"/>
            <w:tcBorders>
              <w:bottom w:val="single" w:sz="4" w:space="0" w:color="auto"/>
            </w:tcBorders>
            <w:vAlign w:val="bottom"/>
          </w:tcPr>
          <w:p w14:paraId="0750FFDC" w14:textId="77777777" w:rsidR="00BC07E3" w:rsidRPr="009C220D" w:rsidRDefault="00BC07E3" w:rsidP="00BC07E3">
            <w:pPr>
              <w:pStyle w:val="FieldText"/>
            </w:pPr>
            <w:r w:rsidRPr="009C220D">
              <w:t>$</w:t>
            </w:r>
          </w:p>
        </w:tc>
        <w:tc>
          <w:tcPr>
            <w:tcW w:w="1620" w:type="dxa"/>
            <w:vAlign w:val="bottom"/>
          </w:tcPr>
          <w:p w14:paraId="4974482E" w14:textId="77777777" w:rsidR="00BC07E3" w:rsidRPr="005114CE" w:rsidRDefault="00BC07E3" w:rsidP="00BC07E3">
            <w:pPr>
              <w:pStyle w:val="Heading4"/>
            </w:pPr>
            <w:r w:rsidRPr="005114CE">
              <w:t>Ending Salary:</w:t>
            </w:r>
          </w:p>
        </w:tc>
        <w:tc>
          <w:tcPr>
            <w:tcW w:w="1620" w:type="dxa"/>
            <w:tcBorders>
              <w:bottom w:val="single" w:sz="4" w:space="0" w:color="auto"/>
            </w:tcBorders>
            <w:vAlign w:val="bottom"/>
          </w:tcPr>
          <w:p w14:paraId="0D01DB77" w14:textId="77777777" w:rsidR="00BC07E3" w:rsidRPr="009C220D" w:rsidRDefault="00BC07E3" w:rsidP="00BC07E3">
            <w:pPr>
              <w:pStyle w:val="FieldText"/>
            </w:pPr>
            <w:r w:rsidRPr="009C220D">
              <w:t>$</w:t>
            </w:r>
          </w:p>
        </w:tc>
      </w:tr>
    </w:tbl>
    <w:p w14:paraId="770672C2"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73254362" w14:textId="77777777" w:rsidTr="00BC07E3">
        <w:trPr>
          <w:trHeight w:val="288"/>
        </w:trPr>
        <w:tc>
          <w:tcPr>
            <w:tcW w:w="1491" w:type="dxa"/>
            <w:vAlign w:val="bottom"/>
          </w:tcPr>
          <w:p w14:paraId="4D6D8658" w14:textId="77777777" w:rsidR="00BC07E3" w:rsidRPr="005114CE" w:rsidRDefault="00BC07E3" w:rsidP="00BC07E3">
            <w:r w:rsidRPr="005114CE">
              <w:t>Responsibilities:</w:t>
            </w:r>
          </w:p>
        </w:tc>
        <w:tc>
          <w:tcPr>
            <w:tcW w:w="8589" w:type="dxa"/>
            <w:tcBorders>
              <w:bottom w:val="single" w:sz="4" w:space="0" w:color="auto"/>
            </w:tcBorders>
            <w:vAlign w:val="bottom"/>
          </w:tcPr>
          <w:p w14:paraId="7DC7C032" w14:textId="77777777" w:rsidR="00BC07E3" w:rsidRPr="009C220D" w:rsidRDefault="00BC07E3" w:rsidP="00BC07E3">
            <w:pPr>
              <w:pStyle w:val="FieldText"/>
            </w:pPr>
          </w:p>
        </w:tc>
      </w:tr>
    </w:tbl>
    <w:p w14:paraId="7797054D"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164FA646" w14:textId="77777777" w:rsidTr="00BC07E3">
        <w:trPr>
          <w:trHeight w:val="288"/>
        </w:trPr>
        <w:tc>
          <w:tcPr>
            <w:tcW w:w="1080" w:type="dxa"/>
            <w:vAlign w:val="bottom"/>
          </w:tcPr>
          <w:p w14:paraId="77B3612B" w14:textId="77777777" w:rsidR="00BC07E3" w:rsidRPr="005114CE" w:rsidRDefault="00BC07E3" w:rsidP="00BC07E3">
            <w:r w:rsidRPr="005114CE">
              <w:t>From:</w:t>
            </w:r>
          </w:p>
        </w:tc>
        <w:tc>
          <w:tcPr>
            <w:tcW w:w="1440" w:type="dxa"/>
            <w:tcBorders>
              <w:bottom w:val="single" w:sz="4" w:space="0" w:color="auto"/>
            </w:tcBorders>
            <w:vAlign w:val="bottom"/>
          </w:tcPr>
          <w:p w14:paraId="37A394C0" w14:textId="77777777" w:rsidR="00BC07E3" w:rsidRPr="009C220D" w:rsidRDefault="00BC07E3" w:rsidP="00BC07E3">
            <w:pPr>
              <w:pStyle w:val="FieldText"/>
            </w:pPr>
          </w:p>
        </w:tc>
        <w:tc>
          <w:tcPr>
            <w:tcW w:w="450" w:type="dxa"/>
            <w:vAlign w:val="bottom"/>
          </w:tcPr>
          <w:p w14:paraId="198E5368"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04228577" w14:textId="77777777" w:rsidR="00BC07E3" w:rsidRPr="009C220D" w:rsidRDefault="00BC07E3" w:rsidP="00BC07E3">
            <w:pPr>
              <w:pStyle w:val="FieldText"/>
            </w:pPr>
          </w:p>
        </w:tc>
        <w:tc>
          <w:tcPr>
            <w:tcW w:w="2070" w:type="dxa"/>
            <w:vAlign w:val="bottom"/>
          </w:tcPr>
          <w:p w14:paraId="3B66E10D"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74D479C0" w14:textId="77777777" w:rsidR="00BC07E3" w:rsidRPr="009C220D" w:rsidRDefault="00BC07E3" w:rsidP="00BC07E3">
            <w:pPr>
              <w:pStyle w:val="FieldText"/>
            </w:pPr>
          </w:p>
        </w:tc>
      </w:tr>
    </w:tbl>
    <w:p w14:paraId="08AA9816"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14:paraId="511B9CE5" w14:textId="77777777" w:rsidTr="00176E67">
        <w:tc>
          <w:tcPr>
            <w:tcW w:w="5040" w:type="dxa"/>
            <w:vAlign w:val="bottom"/>
          </w:tcPr>
          <w:p w14:paraId="13993081" w14:textId="33589572" w:rsidR="00BC07E3" w:rsidRPr="005114CE" w:rsidRDefault="00BC07E3" w:rsidP="00BC07E3">
            <w:r w:rsidRPr="005114CE">
              <w:t xml:space="preserve">May we contact your previous </w:t>
            </w:r>
            <w:r w:rsidR="00254A9D">
              <w:t>employer/</w:t>
            </w:r>
            <w:r w:rsidRPr="005114CE">
              <w:t>supervisor for a reference?</w:t>
            </w:r>
          </w:p>
        </w:tc>
        <w:tc>
          <w:tcPr>
            <w:tcW w:w="900" w:type="dxa"/>
            <w:vAlign w:val="bottom"/>
          </w:tcPr>
          <w:p w14:paraId="76E6744A" w14:textId="77777777" w:rsidR="00BC07E3" w:rsidRPr="009C220D" w:rsidRDefault="00BC07E3" w:rsidP="00BC07E3">
            <w:pPr>
              <w:pStyle w:val="Checkbox"/>
            </w:pPr>
            <w:r>
              <w:t>YES</w:t>
            </w:r>
          </w:p>
          <w:p w14:paraId="02083A44" w14:textId="77777777" w:rsidR="00BC07E3" w:rsidRPr="005114CE" w:rsidRDefault="005257DB" w:rsidP="00BC07E3">
            <w:pPr>
              <w:pStyle w:val="Checkbox"/>
            </w:pPr>
            <w:r w:rsidRPr="005114CE">
              <w:fldChar w:fldCharType="begin">
                <w:ffData>
                  <w:name w:val="Check3"/>
                  <w:enabled/>
                  <w:calcOnExit w:val="0"/>
                  <w:checkBox>
                    <w:sizeAuto/>
                    <w:default w:val="0"/>
                  </w:checkBox>
                </w:ffData>
              </w:fldChar>
            </w:r>
            <w:r w:rsidR="00BC07E3" w:rsidRPr="005114CE">
              <w:instrText xml:space="preserve"> FORMCHECKBOX </w:instrText>
            </w:r>
            <w:r w:rsidR="00000000">
              <w:fldChar w:fldCharType="separate"/>
            </w:r>
            <w:r w:rsidRPr="005114CE">
              <w:fldChar w:fldCharType="end"/>
            </w:r>
          </w:p>
        </w:tc>
        <w:tc>
          <w:tcPr>
            <w:tcW w:w="900" w:type="dxa"/>
            <w:vAlign w:val="bottom"/>
          </w:tcPr>
          <w:p w14:paraId="10AFEE17" w14:textId="77777777" w:rsidR="00BC07E3" w:rsidRPr="009C220D" w:rsidRDefault="00BC07E3" w:rsidP="00BC07E3">
            <w:pPr>
              <w:pStyle w:val="Checkbox"/>
            </w:pPr>
            <w:r>
              <w:t>NO</w:t>
            </w:r>
          </w:p>
          <w:p w14:paraId="484DA25A" w14:textId="77777777" w:rsidR="00BC07E3" w:rsidRPr="005114CE" w:rsidRDefault="005257DB" w:rsidP="00BC07E3">
            <w:pPr>
              <w:pStyle w:val="Checkbox"/>
            </w:pPr>
            <w:r w:rsidRPr="005114CE">
              <w:fldChar w:fldCharType="begin">
                <w:ffData>
                  <w:name w:val="Check4"/>
                  <w:enabled/>
                  <w:calcOnExit w:val="0"/>
                  <w:checkBox>
                    <w:sizeAuto/>
                    <w:default w:val="0"/>
                  </w:checkBox>
                </w:ffData>
              </w:fldChar>
            </w:r>
            <w:r w:rsidR="00BC07E3" w:rsidRPr="005114CE">
              <w:instrText xml:space="preserve"> FORMCHECKBOX </w:instrText>
            </w:r>
            <w:r w:rsidR="00000000">
              <w:fldChar w:fldCharType="separate"/>
            </w:r>
            <w:r w:rsidRPr="005114CE">
              <w:fldChar w:fldCharType="end"/>
            </w:r>
          </w:p>
        </w:tc>
        <w:tc>
          <w:tcPr>
            <w:tcW w:w="3240" w:type="dxa"/>
            <w:vAlign w:val="bottom"/>
          </w:tcPr>
          <w:p w14:paraId="655A37CD" w14:textId="77777777" w:rsidR="00BC07E3" w:rsidRPr="005114CE" w:rsidRDefault="00BC07E3" w:rsidP="00BC07E3">
            <w:pPr>
              <w:rPr>
                <w:szCs w:val="19"/>
              </w:rPr>
            </w:pPr>
          </w:p>
        </w:tc>
      </w:tr>
    </w:tbl>
    <w:p w14:paraId="2B5EECD6" w14:textId="77777777" w:rsidR="00871876" w:rsidRDefault="00871876" w:rsidP="00871876">
      <w:pPr>
        <w:pStyle w:val="Heading2"/>
      </w:pPr>
      <w:r>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14:paraId="4BE4D9AF" w14:textId="77777777" w:rsidTr="00176E67">
        <w:trPr>
          <w:trHeight w:val="432"/>
        </w:trPr>
        <w:tc>
          <w:tcPr>
            <w:tcW w:w="823" w:type="dxa"/>
            <w:vAlign w:val="bottom"/>
          </w:tcPr>
          <w:p w14:paraId="73B099F1" w14:textId="77777777" w:rsidR="000D2539" w:rsidRPr="005114CE" w:rsidRDefault="000D2539" w:rsidP="00490804">
            <w:r w:rsidRPr="005114CE">
              <w:t>Branch:</w:t>
            </w:r>
          </w:p>
        </w:tc>
        <w:tc>
          <w:tcPr>
            <w:tcW w:w="5207" w:type="dxa"/>
            <w:tcBorders>
              <w:bottom w:val="single" w:sz="4" w:space="0" w:color="auto"/>
            </w:tcBorders>
            <w:vAlign w:val="bottom"/>
          </w:tcPr>
          <w:p w14:paraId="590EA856" w14:textId="77777777" w:rsidR="000D2539" w:rsidRPr="009C220D" w:rsidRDefault="000D2539" w:rsidP="00902964">
            <w:pPr>
              <w:pStyle w:val="FieldText"/>
            </w:pPr>
          </w:p>
        </w:tc>
        <w:tc>
          <w:tcPr>
            <w:tcW w:w="846" w:type="dxa"/>
            <w:vAlign w:val="bottom"/>
          </w:tcPr>
          <w:p w14:paraId="225CD9C3" w14:textId="77777777" w:rsidR="000D2539" w:rsidRPr="005114CE" w:rsidRDefault="000D2539" w:rsidP="00C92A3C">
            <w:pPr>
              <w:pStyle w:val="Heading4"/>
            </w:pPr>
            <w:r w:rsidRPr="005114CE">
              <w:t>From:</w:t>
            </w:r>
          </w:p>
        </w:tc>
        <w:tc>
          <w:tcPr>
            <w:tcW w:w="1314" w:type="dxa"/>
            <w:tcBorders>
              <w:bottom w:val="single" w:sz="4" w:space="0" w:color="auto"/>
            </w:tcBorders>
            <w:vAlign w:val="bottom"/>
          </w:tcPr>
          <w:p w14:paraId="5F1AE49B" w14:textId="77777777" w:rsidR="000D2539" w:rsidRPr="009C220D" w:rsidRDefault="000D2539" w:rsidP="00902964">
            <w:pPr>
              <w:pStyle w:val="FieldText"/>
            </w:pPr>
          </w:p>
        </w:tc>
        <w:tc>
          <w:tcPr>
            <w:tcW w:w="540" w:type="dxa"/>
            <w:vAlign w:val="bottom"/>
          </w:tcPr>
          <w:p w14:paraId="25C0F530" w14:textId="77777777" w:rsidR="000D2539" w:rsidRPr="005114CE" w:rsidRDefault="000D2539" w:rsidP="00C92A3C">
            <w:pPr>
              <w:pStyle w:val="Heading4"/>
            </w:pPr>
            <w:r w:rsidRPr="005114CE">
              <w:t>To:</w:t>
            </w:r>
          </w:p>
        </w:tc>
        <w:tc>
          <w:tcPr>
            <w:tcW w:w="1350" w:type="dxa"/>
            <w:tcBorders>
              <w:bottom w:val="single" w:sz="4" w:space="0" w:color="auto"/>
            </w:tcBorders>
            <w:vAlign w:val="bottom"/>
          </w:tcPr>
          <w:p w14:paraId="768AF4F9" w14:textId="77777777" w:rsidR="000D2539" w:rsidRPr="009C220D" w:rsidRDefault="000D2539" w:rsidP="00902964">
            <w:pPr>
              <w:pStyle w:val="FieldText"/>
            </w:pPr>
          </w:p>
        </w:tc>
      </w:tr>
    </w:tbl>
    <w:p w14:paraId="257FF7B3"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14:paraId="16FD480E" w14:textId="77777777" w:rsidTr="00176E67">
        <w:trPr>
          <w:trHeight w:val="288"/>
        </w:trPr>
        <w:tc>
          <w:tcPr>
            <w:tcW w:w="1829" w:type="dxa"/>
            <w:vAlign w:val="bottom"/>
          </w:tcPr>
          <w:p w14:paraId="394E61CC" w14:textId="77777777" w:rsidR="000D2539" w:rsidRPr="005114CE" w:rsidRDefault="000D2539" w:rsidP="00490804">
            <w:r w:rsidRPr="005114CE">
              <w:t>Rank at Discharge:</w:t>
            </w:r>
          </w:p>
        </w:tc>
        <w:tc>
          <w:tcPr>
            <w:tcW w:w="3120" w:type="dxa"/>
            <w:tcBorders>
              <w:bottom w:val="single" w:sz="4" w:space="0" w:color="auto"/>
            </w:tcBorders>
            <w:vAlign w:val="bottom"/>
          </w:tcPr>
          <w:p w14:paraId="0F0AABCD" w14:textId="77777777" w:rsidR="000D2539" w:rsidRPr="009C220D" w:rsidRDefault="000D2539" w:rsidP="00902964">
            <w:pPr>
              <w:pStyle w:val="FieldText"/>
            </w:pPr>
          </w:p>
        </w:tc>
        <w:tc>
          <w:tcPr>
            <w:tcW w:w="1927" w:type="dxa"/>
            <w:vAlign w:val="bottom"/>
          </w:tcPr>
          <w:p w14:paraId="276D7F09" w14:textId="77777777" w:rsidR="000D2539" w:rsidRPr="005114CE" w:rsidRDefault="000D2539" w:rsidP="00C92A3C">
            <w:pPr>
              <w:pStyle w:val="Heading4"/>
            </w:pPr>
            <w:r w:rsidRPr="005114CE">
              <w:t>Type of Discharge:</w:t>
            </w:r>
          </w:p>
        </w:tc>
        <w:tc>
          <w:tcPr>
            <w:tcW w:w="3204" w:type="dxa"/>
            <w:tcBorders>
              <w:bottom w:val="single" w:sz="4" w:space="0" w:color="auto"/>
            </w:tcBorders>
            <w:vAlign w:val="bottom"/>
          </w:tcPr>
          <w:p w14:paraId="2EAF5283" w14:textId="77777777" w:rsidR="000D2539" w:rsidRPr="009C220D" w:rsidRDefault="000D2539" w:rsidP="00902964">
            <w:pPr>
              <w:pStyle w:val="FieldText"/>
            </w:pPr>
          </w:p>
        </w:tc>
      </w:tr>
    </w:tbl>
    <w:p w14:paraId="0DC1FA1C"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5114CE" w14:paraId="68C6B16A" w14:textId="77777777" w:rsidTr="00176E67">
        <w:trPr>
          <w:trHeight w:val="288"/>
        </w:trPr>
        <w:tc>
          <w:tcPr>
            <w:tcW w:w="2842" w:type="dxa"/>
            <w:vAlign w:val="bottom"/>
          </w:tcPr>
          <w:p w14:paraId="65A4C06A" w14:textId="77777777" w:rsidR="000D2539" w:rsidRPr="005114CE" w:rsidRDefault="000D2539" w:rsidP="00490804">
            <w:r w:rsidRPr="005114CE">
              <w:t>If other than honorable, explain:</w:t>
            </w:r>
          </w:p>
        </w:tc>
        <w:tc>
          <w:tcPr>
            <w:tcW w:w="7238" w:type="dxa"/>
            <w:tcBorders>
              <w:bottom w:val="single" w:sz="4" w:space="0" w:color="auto"/>
            </w:tcBorders>
            <w:vAlign w:val="bottom"/>
          </w:tcPr>
          <w:p w14:paraId="7C767DD8" w14:textId="77777777" w:rsidR="000D2539" w:rsidRPr="009C220D" w:rsidRDefault="000D2539" w:rsidP="00902964">
            <w:pPr>
              <w:pStyle w:val="FieldText"/>
            </w:pPr>
          </w:p>
        </w:tc>
      </w:tr>
    </w:tbl>
    <w:p w14:paraId="299129B8" w14:textId="77777777" w:rsidR="00871876" w:rsidRDefault="00871876" w:rsidP="00871876">
      <w:pPr>
        <w:pStyle w:val="Heading2"/>
      </w:pPr>
      <w:r w:rsidRPr="009C220D">
        <w:t>Disclaimer and Signature</w:t>
      </w:r>
    </w:p>
    <w:p w14:paraId="40FA3523" w14:textId="77777777" w:rsidR="00787724" w:rsidRDefault="00787724" w:rsidP="005F57B0"/>
    <w:p w14:paraId="498B2EC4" w14:textId="5696A1D7" w:rsidR="00787724" w:rsidRDefault="00787724" w:rsidP="005F57B0">
      <w:r>
        <w:t>I certify that all answers given by m</w:t>
      </w:r>
      <w:r w:rsidR="00383248">
        <w:t>e</w:t>
      </w:r>
      <w:r>
        <w:t xml:space="preserve"> to all the questions on this application and any attachment are to the best of my knowledge true and that I have not withheld any pertinent information.</w:t>
      </w:r>
      <w:r w:rsidR="00513127">
        <w:t xml:space="preserve">  </w:t>
      </w:r>
      <w:r>
        <w:t>I understand that any omission, misrepresentation or false information submitted in connection with this application may result in refusal or summary dismissal from employment.</w:t>
      </w:r>
    </w:p>
    <w:p w14:paraId="58C8B75E" w14:textId="77777777" w:rsidR="00280CF5" w:rsidRDefault="00280CF5" w:rsidP="005F57B0"/>
    <w:p w14:paraId="6BCB9948" w14:textId="686DD672" w:rsidR="00513127" w:rsidRDefault="00513127" w:rsidP="005F57B0">
      <w:r>
        <w:t xml:space="preserve">I understand that employment by the St. Vincent DePaul Mission of Waterbury, Inc. is conditional upon satisfactory completion of a medical examination which will include a urinalysis drug test. </w:t>
      </w:r>
    </w:p>
    <w:p w14:paraId="1118331F" w14:textId="77777777" w:rsidR="00280CF5" w:rsidRDefault="00280CF5" w:rsidP="005F57B0"/>
    <w:p w14:paraId="0C75F662" w14:textId="7C52AF64" w:rsidR="00513127" w:rsidRDefault="00513127" w:rsidP="005F57B0">
      <w:r>
        <w:t>I authorize all persons and entities named herein, excepting my present employer</w:t>
      </w:r>
      <w:r w:rsidR="00280CF5">
        <w:t>,</w:t>
      </w:r>
      <w:r>
        <w:t xml:space="preserve"> if so noted, to furnish any information regarding me, whether or not it is on the</w:t>
      </w:r>
      <w:r w:rsidR="00280CF5">
        <w:t>ir</w:t>
      </w:r>
      <w:r>
        <w:t xml:space="preserve"> records and hereby release them from any and all liability in providing this information. I agree, if employed by St. Vincent DePaul Mission of Waterbury, Inc. that my employment can be terminated with or without cause, and with or without notice, at any time, at the option of St. Vincent DePaul Mission, Inc.</w:t>
      </w:r>
      <w:r w:rsidR="00280CF5">
        <w:t xml:space="preserve">  Only the President of St. Vincent DePaul Mission of Waterbury, Inc. has any authority to enter into any agreement providing for employment on terms other than at will, as specified above.  </w:t>
      </w:r>
    </w:p>
    <w:p w14:paraId="7B8DDFFA" w14:textId="77777777" w:rsidR="00787724" w:rsidRDefault="00787724" w:rsidP="005F57B0"/>
    <w:p w14:paraId="0CD684AA" w14:textId="59F3F79B" w:rsidR="00787724" w:rsidRDefault="00787724" w:rsidP="00787724">
      <w:r>
        <w:t xml:space="preserve">I hereby authorize </w:t>
      </w:r>
      <w:r w:rsidR="00C97D99">
        <w:t xml:space="preserve">the St. Vincent DePaul Mission of Waterbury, Inc. </w:t>
      </w:r>
      <w:r>
        <w:t xml:space="preserve">to conduct a comprehensive review of my background generating a consumer report and/or investigative consumer report which may include, but is not limited to the following areas: verification of social security number; current and previous residences; criminal history records from any criminal justice agency in any or all federal, state, and county jurisdictions; driving records; birth records; and any other public records. I understand that, upon written request, information to the nature and scope of any such investigation </w:t>
      </w:r>
      <w:r w:rsidR="00C97D99">
        <w:t>may</w:t>
      </w:r>
      <w:r>
        <w:t xml:space="preserve"> be provided to me.</w:t>
      </w:r>
    </w:p>
    <w:p w14:paraId="7F6EEC11" w14:textId="5D63448E" w:rsidR="00513127" w:rsidRDefault="00513127" w:rsidP="00787724"/>
    <w:p w14:paraId="4449E981" w14:textId="77777777" w:rsidR="00513127" w:rsidRDefault="00513127" w:rsidP="00787724"/>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66F548A4" w14:textId="77777777" w:rsidTr="00330050">
        <w:trPr>
          <w:trHeight w:val="432"/>
        </w:trPr>
        <w:tc>
          <w:tcPr>
            <w:tcW w:w="1072" w:type="dxa"/>
            <w:vAlign w:val="bottom"/>
          </w:tcPr>
          <w:p w14:paraId="1CAC3791" w14:textId="77777777" w:rsidR="000D2539" w:rsidRPr="005114CE" w:rsidRDefault="000D2539" w:rsidP="00490804">
            <w:r w:rsidRPr="005114CE">
              <w:t>Signature:</w:t>
            </w:r>
          </w:p>
        </w:tc>
        <w:tc>
          <w:tcPr>
            <w:tcW w:w="6145" w:type="dxa"/>
            <w:tcBorders>
              <w:bottom w:val="single" w:sz="4" w:space="0" w:color="auto"/>
            </w:tcBorders>
            <w:vAlign w:val="bottom"/>
          </w:tcPr>
          <w:p w14:paraId="15DC65EF" w14:textId="77777777" w:rsidR="000D2539" w:rsidRPr="005114CE" w:rsidRDefault="000D2539" w:rsidP="00682C69">
            <w:pPr>
              <w:pStyle w:val="FieldText"/>
            </w:pPr>
          </w:p>
        </w:tc>
        <w:tc>
          <w:tcPr>
            <w:tcW w:w="674" w:type="dxa"/>
            <w:vAlign w:val="bottom"/>
          </w:tcPr>
          <w:p w14:paraId="433F3467"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6ACA1E32" w14:textId="77777777" w:rsidR="000D2539" w:rsidRPr="005114CE" w:rsidRDefault="000D2539" w:rsidP="00682C69">
            <w:pPr>
              <w:pStyle w:val="FieldText"/>
            </w:pPr>
          </w:p>
        </w:tc>
      </w:tr>
    </w:tbl>
    <w:p w14:paraId="6AF0ABBE" w14:textId="77777777" w:rsidR="005F6E87" w:rsidRDefault="005F6E87" w:rsidP="004E34C6"/>
    <w:p w14:paraId="2DF99501" w14:textId="77777777" w:rsidR="00F76EDE" w:rsidRPr="004E34C6" w:rsidRDefault="00F76EDE" w:rsidP="004E34C6"/>
    <w:sectPr w:rsidR="00F76EDE" w:rsidRPr="004E34C6" w:rsidSect="00856C35">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43626" w14:textId="77777777" w:rsidR="00A9234D" w:rsidRDefault="00A9234D" w:rsidP="00176E67">
      <w:r>
        <w:separator/>
      </w:r>
    </w:p>
  </w:endnote>
  <w:endnote w:type="continuationSeparator" w:id="0">
    <w:p w14:paraId="5EE82805" w14:textId="77777777" w:rsidR="00A9234D" w:rsidRDefault="00A9234D"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6D72C08D" w14:textId="77777777" w:rsidR="00176E67" w:rsidRDefault="005257DB">
        <w:pPr>
          <w:pStyle w:val="Footer"/>
          <w:jc w:val="center"/>
        </w:pPr>
        <w:r>
          <w:fldChar w:fldCharType="begin"/>
        </w:r>
        <w:r w:rsidR="00EA456C">
          <w:instrText xml:space="preserve"> PAGE   \* MERGEFORMAT </w:instrText>
        </w:r>
        <w:r>
          <w:fldChar w:fldCharType="separate"/>
        </w:r>
        <w:r w:rsidR="00136C5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22AFC" w14:textId="77777777" w:rsidR="00A9234D" w:rsidRDefault="00A9234D" w:rsidP="00176E67">
      <w:r>
        <w:separator/>
      </w:r>
    </w:p>
  </w:footnote>
  <w:footnote w:type="continuationSeparator" w:id="0">
    <w:p w14:paraId="33D32C14" w14:textId="77777777" w:rsidR="00A9234D" w:rsidRDefault="00A9234D"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490289233">
    <w:abstractNumId w:val="9"/>
  </w:num>
  <w:num w:numId="2" w16cid:durableId="1540699401">
    <w:abstractNumId w:val="7"/>
  </w:num>
  <w:num w:numId="3" w16cid:durableId="1716082739">
    <w:abstractNumId w:val="6"/>
  </w:num>
  <w:num w:numId="4" w16cid:durableId="1495872272">
    <w:abstractNumId w:val="5"/>
  </w:num>
  <w:num w:numId="5" w16cid:durableId="205990844">
    <w:abstractNumId w:val="4"/>
  </w:num>
  <w:num w:numId="6" w16cid:durableId="796408448">
    <w:abstractNumId w:val="8"/>
  </w:num>
  <w:num w:numId="7" w16cid:durableId="895623492">
    <w:abstractNumId w:val="3"/>
  </w:num>
  <w:num w:numId="8" w16cid:durableId="303045331">
    <w:abstractNumId w:val="2"/>
  </w:num>
  <w:num w:numId="9" w16cid:durableId="295337916">
    <w:abstractNumId w:val="1"/>
  </w:num>
  <w:num w:numId="10" w16cid:durableId="199243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DE"/>
    <w:rsid w:val="000071F7"/>
    <w:rsid w:val="00010B00"/>
    <w:rsid w:val="0002798A"/>
    <w:rsid w:val="00083002"/>
    <w:rsid w:val="00087B85"/>
    <w:rsid w:val="000A01F1"/>
    <w:rsid w:val="000C1163"/>
    <w:rsid w:val="000C797A"/>
    <w:rsid w:val="000D2539"/>
    <w:rsid w:val="000D2BB8"/>
    <w:rsid w:val="000F2DF4"/>
    <w:rsid w:val="000F6783"/>
    <w:rsid w:val="00120C95"/>
    <w:rsid w:val="00136C53"/>
    <w:rsid w:val="0014663E"/>
    <w:rsid w:val="00152EDA"/>
    <w:rsid w:val="00176E67"/>
    <w:rsid w:val="00180664"/>
    <w:rsid w:val="001903F7"/>
    <w:rsid w:val="0019395E"/>
    <w:rsid w:val="001D6B76"/>
    <w:rsid w:val="001E19B2"/>
    <w:rsid w:val="00211828"/>
    <w:rsid w:val="00250014"/>
    <w:rsid w:val="00254A9D"/>
    <w:rsid w:val="00275BB5"/>
    <w:rsid w:val="00280CF5"/>
    <w:rsid w:val="00286F6A"/>
    <w:rsid w:val="00291C8C"/>
    <w:rsid w:val="002A1ECE"/>
    <w:rsid w:val="002A2510"/>
    <w:rsid w:val="002A6FA9"/>
    <w:rsid w:val="002B4D1D"/>
    <w:rsid w:val="002C10B1"/>
    <w:rsid w:val="002D222A"/>
    <w:rsid w:val="002E5FD9"/>
    <w:rsid w:val="003076FD"/>
    <w:rsid w:val="00317005"/>
    <w:rsid w:val="00330050"/>
    <w:rsid w:val="00335259"/>
    <w:rsid w:val="00383248"/>
    <w:rsid w:val="003929F1"/>
    <w:rsid w:val="003A1B63"/>
    <w:rsid w:val="003A41A1"/>
    <w:rsid w:val="003B2326"/>
    <w:rsid w:val="003B673C"/>
    <w:rsid w:val="003D0641"/>
    <w:rsid w:val="003D4C6D"/>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D5149"/>
    <w:rsid w:val="004E34C6"/>
    <w:rsid w:val="004F62AD"/>
    <w:rsid w:val="00501AE8"/>
    <w:rsid w:val="00504A54"/>
    <w:rsid w:val="00504B65"/>
    <w:rsid w:val="00510E10"/>
    <w:rsid w:val="005114CE"/>
    <w:rsid w:val="00513127"/>
    <w:rsid w:val="0052122B"/>
    <w:rsid w:val="005257DB"/>
    <w:rsid w:val="005557F6"/>
    <w:rsid w:val="00563778"/>
    <w:rsid w:val="005756E2"/>
    <w:rsid w:val="005B4AE2"/>
    <w:rsid w:val="005E63CC"/>
    <w:rsid w:val="005F6E87"/>
    <w:rsid w:val="00607FED"/>
    <w:rsid w:val="00613129"/>
    <w:rsid w:val="00617C65"/>
    <w:rsid w:val="0063459A"/>
    <w:rsid w:val="00634F96"/>
    <w:rsid w:val="0066126B"/>
    <w:rsid w:val="00682C69"/>
    <w:rsid w:val="006D2635"/>
    <w:rsid w:val="006D779C"/>
    <w:rsid w:val="006E4F63"/>
    <w:rsid w:val="006E729E"/>
    <w:rsid w:val="006F7C39"/>
    <w:rsid w:val="00722A00"/>
    <w:rsid w:val="00724FA4"/>
    <w:rsid w:val="007325A9"/>
    <w:rsid w:val="0075451A"/>
    <w:rsid w:val="007602AC"/>
    <w:rsid w:val="00774B67"/>
    <w:rsid w:val="00786E50"/>
    <w:rsid w:val="00787724"/>
    <w:rsid w:val="00793AC6"/>
    <w:rsid w:val="007A71DE"/>
    <w:rsid w:val="007B199B"/>
    <w:rsid w:val="007B6119"/>
    <w:rsid w:val="007C1DA0"/>
    <w:rsid w:val="007C71B8"/>
    <w:rsid w:val="007E2A15"/>
    <w:rsid w:val="007E56C4"/>
    <w:rsid w:val="007F3D5B"/>
    <w:rsid w:val="008107D6"/>
    <w:rsid w:val="00841645"/>
    <w:rsid w:val="00846584"/>
    <w:rsid w:val="00852EC6"/>
    <w:rsid w:val="008553D0"/>
    <w:rsid w:val="00856C35"/>
    <w:rsid w:val="00871876"/>
    <w:rsid w:val="008753A7"/>
    <w:rsid w:val="0088782D"/>
    <w:rsid w:val="008B7081"/>
    <w:rsid w:val="008C5F5C"/>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E7AD9"/>
    <w:rsid w:val="00A211B2"/>
    <w:rsid w:val="00A2727E"/>
    <w:rsid w:val="00A35524"/>
    <w:rsid w:val="00A60C9E"/>
    <w:rsid w:val="00A74F99"/>
    <w:rsid w:val="00A82BA3"/>
    <w:rsid w:val="00A9234D"/>
    <w:rsid w:val="00A94ACC"/>
    <w:rsid w:val="00AA2EA7"/>
    <w:rsid w:val="00AE6FA4"/>
    <w:rsid w:val="00B03907"/>
    <w:rsid w:val="00B11811"/>
    <w:rsid w:val="00B311E1"/>
    <w:rsid w:val="00B4735C"/>
    <w:rsid w:val="00B50368"/>
    <w:rsid w:val="00B579DF"/>
    <w:rsid w:val="00B90EC2"/>
    <w:rsid w:val="00BA268F"/>
    <w:rsid w:val="00BC07E3"/>
    <w:rsid w:val="00BF6A60"/>
    <w:rsid w:val="00C079CA"/>
    <w:rsid w:val="00C45FDA"/>
    <w:rsid w:val="00C67741"/>
    <w:rsid w:val="00C70D3F"/>
    <w:rsid w:val="00C74647"/>
    <w:rsid w:val="00C76039"/>
    <w:rsid w:val="00C76480"/>
    <w:rsid w:val="00C80867"/>
    <w:rsid w:val="00C80AD2"/>
    <w:rsid w:val="00C92A3C"/>
    <w:rsid w:val="00C92FD6"/>
    <w:rsid w:val="00C97D99"/>
    <w:rsid w:val="00CE5DC7"/>
    <w:rsid w:val="00CE7D54"/>
    <w:rsid w:val="00D14E73"/>
    <w:rsid w:val="00D360FB"/>
    <w:rsid w:val="00D55AFA"/>
    <w:rsid w:val="00D6155E"/>
    <w:rsid w:val="00D83A19"/>
    <w:rsid w:val="00D86A85"/>
    <w:rsid w:val="00D90A75"/>
    <w:rsid w:val="00DA4514"/>
    <w:rsid w:val="00DC47A2"/>
    <w:rsid w:val="00DE1551"/>
    <w:rsid w:val="00DE1A09"/>
    <w:rsid w:val="00DE2EED"/>
    <w:rsid w:val="00DE7FB7"/>
    <w:rsid w:val="00E106E2"/>
    <w:rsid w:val="00E20DDA"/>
    <w:rsid w:val="00E32A8B"/>
    <w:rsid w:val="00E36054"/>
    <w:rsid w:val="00E37E7B"/>
    <w:rsid w:val="00E41C4C"/>
    <w:rsid w:val="00E46E04"/>
    <w:rsid w:val="00E87396"/>
    <w:rsid w:val="00E96F6F"/>
    <w:rsid w:val="00EA456C"/>
    <w:rsid w:val="00EB478A"/>
    <w:rsid w:val="00EC42A3"/>
    <w:rsid w:val="00F120BA"/>
    <w:rsid w:val="00F76EDE"/>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92E05"/>
  <w15:docId w15:val="{310639DA-B7C8-468B-AF42-AD186CD0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immerman\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4</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 Company</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Elizabeth Zimmerman</dc:creator>
  <cp:lastModifiedBy>Mark Cavanagh</cp:lastModifiedBy>
  <cp:revision>2</cp:revision>
  <cp:lastPrinted>2023-02-03T15:48:00Z</cp:lastPrinted>
  <dcterms:created xsi:type="dcterms:W3CDTF">2023-02-03T17:45:00Z</dcterms:created>
  <dcterms:modified xsi:type="dcterms:W3CDTF">2023-02-03T17:45:00Z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