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D360FB" w:rsidTr="00CA552A">
        <w:tc>
          <w:tcPr>
            <w:tcW w:w="10080" w:type="dxa"/>
          </w:tcPr>
          <w:p w:rsidR="00D360FB" w:rsidRDefault="00D360FB" w:rsidP="00D360FB">
            <w:pPr>
              <w:pStyle w:val="CompanyName"/>
              <w:jc w:val="left"/>
            </w:pPr>
            <w:bookmarkStart w:id="0" w:name="_GoBack"/>
            <w:bookmarkEnd w:id="0"/>
            <w:r>
              <w:t>Employee Application</w:t>
            </w:r>
          </w:p>
          <w:p w:rsidR="00D360FB" w:rsidRPr="00F76EDE" w:rsidRDefault="00D360FB" w:rsidP="00D360FB">
            <w:pPr>
              <w:pStyle w:val="CompanyName"/>
              <w:jc w:val="left"/>
              <w:rPr>
                <w:sz w:val="24"/>
              </w:rPr>
            </w:pPr>
            <w:r>
              <w:rPr>
                <w:sz w:val="24"/>
              </w:rPr>
              <w:t>Date of Application: ___/___/_____</w:t>
            </w:r>
          </w:p>
        </w:tc>
      </w:tr>
    </w:tbl>
    <w:p w:rsidR="009E7AD9" w:rsidRDefault="009E7AD9" w:rsidP="009E7AD9">
      <w:pPr>
        <w:spacing w:line="259" w:lineRule="auto"/>
        <w:jc w:val="center"/>
        <w:rPr>
          <w:rFonts w:ascii="Calibri" w:eastAsia="Calibri" w:hAnsi="Calibri"/>
          <w:sz w:val="22"/>
          <w:szCs w:val="22"/>
        </w:rPr>
      </w:pPr>
    </w:p>
    <w:p w:rsidR="009E7AD9" w:rsidRDefault="009E7AD9" w:rsidP="009E7AD9">
      <w:pPr>
        <w:spacing w:line="259" w:lineRule="auto"/>
        <w:jc w:val="center"/>
        <w:rPr>
          <w:rFonts w:ascii="Calibri" w:eastAsia="Calibri" w:hAnsi="Calibri"/>
          <w:sz w:val="22"/>
          <w:szCs w:val="22"/>
        </w:rPr>
      </w:pPr>
    </w:p>
    <w:p w:rsidR="00F76EDE" w:rsidRPr="00F76EDE" w:rsidRDefault="00F76EDE" w:rsidP="009E7AD9">
      <w:pPr>
        <w:spacing w:line="259" w:lineRule="auto"/>
        <w:jc w:val="center"/>
        <w:rPr>
          <w:rFonts w:ascii="Calibri" w:eastAsia="Calibri" w:hAnsi="Calibri"/>
          <w:sz w:val="22"/>
          <w:szCs w:val="22"/>
        </w:rPr>
      </w:pPr>
      <w:r w:rsidRPr="00F76EDE">
        <w:rPr>
          <w:rFonts w:ascii="Calibri" w:eastAsia="Calibri" w:hAnsi="Calibri"/>
          <w:sz w:val="22"/>
          <w:szCs w:val="22"/>
        </w:rPr>
        <w:t>This application is to be active for a period of 90 days only.</w:t>
      </w:r>
    </w:p>
    <w:p w:rsidR="00F76EDE" w:rsidRPr="00F76EDE" w:rsidRDefault="00F76EDE" w:rsidP="009E7AD9">
      <w:pPr>
        <w:spacing w:line="259" w:lineRule="auto"/>
        <w:jc w:val="center"/>
        <w:rPr>
          <w:rFonts w:ascii="Calibri" w:eastAsia="Calibri" w:hAnsi="Calibri"/>
          <w:sz w:val="22"/>
          <w:szCs w:val="22"/>
        </w:rPr>
      </w:pPr>
      <w:r w:rsidRPr="00F76EDE">
        <w:rPr>
          <w:rFonts w:ascii="Calibri" w:eastAsia="Calibri" w:hAnsi="Calibri"/>
          <w:sz w:val="22"/>
          <w:szCs w:val="22"/>
        </w:rPr>
        <w:t>Applications must reapply after that time in order to be considered for any openings that may become available.</w:t>
      </w:r>
    </w:p>
    <w:p w:rsidR="00F76EDE" w:rsidRDefault="00F76EDE" w:rsidP="00F76EDE">
      <w:pPr>
        <w:spacing w:after="160" w:line="259" w:lineRule="auto"/>
        <w:jc w:val="center"/>
        <w:rPr>
          <w:rFonts w:ascii="Calibri" w:eastAsia="Calibri" w:hAnsi="Calibri"/>
          <w:sz w:val="22"/>
          <w:szCs w:val="22"/>
        </w:rPr>
      </w:pPr>
      <w:r w:rsidRPr="00F76EDE">
        <w:rPr>
          <w:rFonts w:ascii="Calibri" w:eastAsia="Calibri" w:hAnsi="Calibri"/>
          <w:sz w:val="22"/>
          <w:szCs w:val="22"/>
        </w:rPr>
        <w:t>All questions must be answered in order to be considered for a position.</w:t>
      </w:r>
    </w:p>
    <w:p w:rsidR="004D5149" w:rsidRPr="00F76EDE" w:rsidRDefault="004D5149" w:rsidP="00F76EDE">
      <w:pPr>
        <w:spacing w:after="160" w:line="259" w:lineRule="auto"/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Please also submit a résumé and cover letter if applicable. 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F76EDE" w:rsidRPr="005114CE" w:rsidTr="00176E67">
        <w:trPr>
          <w:gridAfter w:val="1"/>
          <w:wAfter w:w="1845" w:type="dxa"/>
          <w:trHeight w:val="432"/>
        </w:trPr>
        <w:tc>
          <w:tcPr>
            <w:tcW w:w="1081" w:type="dxa"/>
            <w:vAlign w:val="bottom"/>
          </w:tcPr>
          <w:p w:rsidR="00F76EDE" w:rsidRPr="005114CE" w:rsidRDefault="00F76EDE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F76EDE" w:rsidRPr="009C220D" w:rsidRDefault="00F76EDE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F76EDE" w:rsidRPr="009C220D" w:rsidRDefault="00F76EDE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F76EDE" w:rsidRPr="009C220D" w:rsidRDefault="00F76EDE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F76EDE" w:rsidRPr="005114CE" w:rsidRDefault="00F76EDE" w:rsidP="00F76EDE">
            <w:pPr>
              <w:pStyle w:val="Heading4"/>
              <w:jc w:val="center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p w:rsidR="00856C35" w:rsidRPr="009E7AD9" w:rsidRDefault="009E7AD9" w:rsidP="009E7AD9">
      <w:pPr>
        <w:pStyle w:val="FieldText"/>
        <w:rPr>
          <w:b w:val="0"/>
        </w:rPr>
      </w:pPr>
      <w:r w:rsidRPr="009E7AD9">
        <w:rPr>
          <w:b w:val="0"/>
        </w:rPr>
        <w:t xml:space="preserve">Date </w:t>
      </w:r>
      <w:r w:rsidR="00D360FB">
        <w:rPr>
          <w:b w:val="0"/>
        </w:rPr>
        <w:t>available to</w:t>
      </w:r>
      <w:r w:rsidRPr="009E7AD9">
        <w:rPr>
          <w:b w:val="0"/>
        </w:rPr>
        <w:t xml:space="preserve"> Start: _____________________          </w:t>
      </w:r>
      <w:r w:rsidR="00D360FB">
        <w:rPr>
          <w:b w:val="0"/>
        </w:rPr>
        <w:t xml:space="preserve"> </w:t>
      </w:r>
      <w:r w:rsidRPr="009E7AD9">
        <w:rPr>
          <w:b w:val="0"/>
        </w:rPr>
        <w:t xml:space="preserve">             Desired Salary: ______________________________</w:t>
      </w:r>
    </w:p>
    <w:tbl>
      <w:tblPr>
        <w:tblW w:w="258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0"/>
        <w:gridCol w:w="517"/>
        <w:gridCol w:w="666"/>
      </w:tblGrid>
      <w:tr w:rsidR="009E7AD9" w:rsidRPr="005114CE" w:rsidTr="009E7AD9">
        <w:tc>
          <w:tcPr>
            <w:tcW w:w="4031" w:type="dxa"/>
            <w:vAlign w:val="bottom"/>
          </w:tcPr>
          <w:p w:rsidR="009E7AD9" w:rsidRPr="005114CE" w:rsidRDefault="009E7AD9" w:rsidP="009E7AD9">
            <w:pPr>
              <w:pStyle w:val="Heading4"/>
              <w:jc w:val="left"/>
            </w:pPr>
            <w:r>
              <w:t>A</w:t>
            </w:r>
            <w:r w:rsidRPr="005114CE">
              <w:t>re you authorized to work in the U.S.?</w:t>
            </w:r>
          </w:p>
        </w:tc>
        <w:tc>
          <w:tcPr>
            <w:tcW w:w="517" w:type="dxa"/>
            <w:vAlign w:val="bottom"/>
          </w:tcPr>
          <w:p w:rsidR="009E7AD9" w:rsidRPr="009C220D" w:rsidRDefault="009E7AD9" w:rsidP="00490804">
            <w:pPr>
              <w:pStyle w:val="Checkbox"/>
            </w:pPr>
            <w:r>
              <w:t>YES</w:t>
            </w:r>
          </w:p>
          <w:p w:rsidR="009E7AD9" w:rsidRPr="005114CE" w:rsidRDefault="005257DB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AD9" w:rsidRPr="005114CE">
              <w:instrText xml:space="preserve"> FORMCHECKBOX </w:instrText>
            </w:r>
            <w:r w:rsidR="00846584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E7AD9" w:rsidRPr="009C220D" w:rsidRDefault="009E7AD9" w:rsidP="00490804">
            <w:pPr>
              <w:pStyle w:val="Checkbox"/>
            </w:pPr>
            <w:r>
              <w:t>NO</w:t>
            </w:r>
          </w:p>
          <w:p w:rsidR="009E7AD9" w:rsidRPr="005114CE" w:rsidRDefault="005257DB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AD9" w:rsidRPr="005114CE">
              <w:instrText xml:space="preserve"> FORMCHECKBOX </w:instrText>
            </w:r>
            <w:r w:rsidR="00846584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5257DB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4658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5257DB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46584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</w:t>
      </w:r>
      <w:r w:rsidR="00F76EDE">
        <w:t>mployment Desired</w:t>
      </w:r>
    </w:p>
    <w:p w:rsidR="00F76EDE" w:rsidRDefault="00F76EDE" w:rsidP="00F76ED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F76EDE" w:rsidRPr="009C220D" w:rsidTr="005F57B0">
        <w:trPr>
          <w:trHeight w:val="288"/>
        </w:trPr>
        <w:tc>
          <w:tcPr>
            <w:tcW w:w="1803" w:type="dxa"/>
            <w:vAlign w:val="bottom"/>
          </w:tcPr>
          <w:p w:rsidR="00F76EDE" w:rsidRPr="005114CE" w:rsidRDefault="00F76EDE" w:rsidP="005F57B0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F76EDE" w:rsidRPr="009C220D" w:rsidRDefault="00F76EDE" w:rsidP="005F57B0">
            <w:pPr>
              <w:pStyle w:val="FieldText"/>
            </w:pPr>
          </w:p>
        </w:tc>
      </w:tr>
    </w:tbl>
    <w:p w:rsidR="00F76EDE" w:rsidRDefault="00F76EDE" w:rsidP="00F76EDE"/>
    <w:p w:rsidR="00F76EDE" w:rsidRDefault="00F76EDE" w:rsidP="00F76EDE">
      <w:r>
        <w:t xml:space="preserve">Location:  </w:t>
      </w:r>
      <w:r w:rsidR="00C80867">
        <w:t xml:space="preserve">  </w:t>
      </w:r>
      <w:r w:rsidR="00D360FB">
        <w:t>173 Mark Lane</w:t>
      </w:r>
      <w:r>
        <w:t xml:space="preserve">  </w:t>
      </w:r>
      <w:r w:rsidR="005257DB"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87724" w:rsidRPr="005114CE">
        <w:instrText xml:space="preserve"> FORMCHECKBOX </w:instrText>
      </w:r>
      <w:r w:rsidR="00846584">
        <w:fldChar w:fldCharType="separate"/>
      </w:r>
      <w:r w:rsidR="005257DB" w:rsidRPr="005114CE">
        <w:fldChar w:fldCharType="end"/>
      </w:r>
      <w:r>
        <w:t xml:space="preserve">    </w:t>
      </w:r>
      <w:r w:rsidR="00D360FB">
        <w:t>Shelter</w:t>
      </w:r>
      <w:r>
        <w:t xml:space="preserve">  </w:t>
      </w:r>
      <w:r w:rsidR="005257DB"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87724" w:rsidRPr="005114CE">
        <w:instrText xml:space="preserve"> FORMCHECKBOX </w:instrText>
      </w:r>
      <w:r w:rsidR="00846584">
        <w:fldChar w:fldCharType="separate"/>
      </w:r>
      <w:r w:rsidR="005257DB" w:rsidRPr="005114CE">
        <w:fldChar w:fldCharType="end"/>
      </w:r>
      <w:r>
        <w:t xml:space="preserve">    </w:t>
      </w:r>
      <w:r w:rsidR="00D360FB">
        <w:t xml:space="preserve">Soup Kitchen </w:t>
      </w:r>
      <w:r>
        <w:t xml:space="preserve"> </w:t>
      </w:r>
      <w:r w:rsidR="005257DB"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87724" w:rsidRPr="005114CE">
        <w:instrText xml:space="preserve"> FORMCHECKBOX </w:instrText>
      </w:r>
      <w:r w:rsidR="00846584">
        <w:fldChar w:fldCharType="separate"/>
      </w:r>
      <w:r w:rsidR="005257DB" w:rsidRPr="005114CE">
        <w:fldChar w:fldCharType="end"/>
      </w:r>
      <w:r>
        <w:t xml:space="preserve">    </w:t>
      </w:r>
      <w:r w:rsidR="00D360FB">
        <w:t xml:space="preserve">Thrift Store </w:t>
      </w:r>
      <w:r w:rsidR="00787724">
        <w:t xml:space="preserve"> </w:t>
      </w:r>
      <w:r w:rsidR="005257DB"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87724" w:rsidRPr="005114CE">
        <w:instrText xml:space="preserve"> FORMCHECKBOX </w:instrText>
      </w:r>
      <w:r w:rsidR="00846584">
        <w:fldChar w:fldCharType="separate"/>
      </w:r>
      <w:r w:rsidR="005257DB" w:rsidRPr="005114CE">
        <w:fldChar w:fldCharType="end"/>
      </w:r>
      <w:r w:rsidR="00D360FB">
        <w:t xml:space="preserve">    Liberty Hall  </w:t>
      </w:r>
      <w:r w:rsidR="00D360FB"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60FB" w:rsidRPr="005114CE">
        <w:instrText xml:space="preserve"> FORMCHECKBOX </w:instrText>
      </w:r>
      <w:r w:rsidR="00846584">
        <w:fldChar w:fldCharType="separate"/>
      </w:r>
      <w:r w:rsidR="00D360FB" w:rsidRPr="005114CE">
        <w:fldChar w:fldCharType="end"/>
      </w:r>
      <w:r w:rsidR="00D360FB">
        <w:t xml:space="preserve">    </w:t>
      </w:r>
      <w:r w:rsidR="00C80867">
        <w:t xml:space="preserve">Corporate   </w:t>
      </w:r>
      <w:r w:rsidR="00C80867"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80867" w:rsidRPr="005114CE">
        <w:instrText xml:space="preserve"> FORMCHECKBOX </w:instrText>
      </w:r>
      <w:r w:rsidR="00846584">
        <w:fldChar w:fldCharType="separate"/>
      </w:r>
      <w:r w:rsidR="00C80867" w:rsidRPr="005114CE">
        <w:fldChar w:fldCharType="end"/>
      </w:r>
      <w:r w:rsidR="00D360FB">
        <w:t xml:space="preserve"> </w:t>
      </w:r>
    </w:p>
    <w:p w:rsidR="00F76EDE" w:rsidRDefault="00F76EDE" w:rsidP="00F76EDE"/>
    <w:p w:rsidR="001E19B2" w:rsidRDefault="001E19B2" w:rsidP="00F76EDE">
      <w:r>
        <w:t xml:space="preserve">Are you at least 18 years old? Yes  </w:t>
      </w:r>
      <w:r w:rsidR="005257DB"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846584">
        <w:fldChar w:fldCharType="separate"/>
      </w:r>
      <w:r w:rsidR="005257DB" w:rsidRPr="005114CE">
        <w:fldChar w:fldCharType="end"/>
      </w:r>
      <w:r>
        <w:t xml:space="preserve">   No  </w:t>
      </w:r>
      <w:r w:rsidR="005257DB"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846584">
        <w:fldChar w:fldCharType="separate"/>
      </w:r>
      <w:r w:rsidR="005257DB" w:rsidRPr="005114CE">
        <w:fldChar w:fldCharType="end"/>
      </w:r>
    </w:p>
    <w:p w:rsidR="001E19B2" w:rsidRDefault="001E19B2" w:rsidP="00F76EDE"/>
    <w:p w:rsidR="00F76EDE" w:rsidRDefault="001E19B2" w:rsidP="00F76EDE">
      <w:r>
        <w:t xml:space="preserve">How were you referred to </w:t>
      </w:r>
      <w:r w:rsidR="00D360FB">
        <w:t>St. Vincent DePaul Mission</w:t>
      </w:r>
      <w:r>
        <w:t>:</w:t>
      </w:r>
      <w:r w:rsidR="00D360FB">
        <w:t xml:space="preserve"> </w:t>
      </w:r>
      <w:r>
        <w:t>___________________________________________________</w:t>
      </w:r>
    </w:p>
    <w:p w:rsidR="00F76EDE" w:rsidRPr="00F76EDE" w:rsidRDefault="00F76EDE" w:rsidP="00F76EDE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787724" w:rsidP="00490804">
            <w:pPr>
              <w:pStyle w:val="Heading4"/>
            </w:pPr>
            <w:r>
              <w:t>City and State</w:t>
            </w:r>
            <w:r w:rsidR="000F2DF4"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313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</w:tblGrid>
      <w:tr w:rsidR="009E7AD9" w:rsidRPr="00613129" w:rsidTr="009E7AD9">
        <w:tc>
          <w:tcPr>
            <w:tcW w:w="797" w:type="dxa"/>
            <w:vAlign w:val="bottom"/>
          </w:tcPr>
          <w:p w:rsidR="009E7AD9" w:rsidRPr="005114CE" w:rsidRDefault="009E7AD9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9E7AD9" w:rsidRPr="005114CE" w:rsidRDefault="009E7AD9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9E7AD9" w:rsidRPr="005114CE" w:rsidRDefault="009E7AD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9E7AD9" w:rsidRPr="005114CE" w:rsidRDefault="009E7AD9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9E7AD9" w:rsidRPr="005114CE" w:rsidRDefault="009E7AD9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9E7AD9" w:rsidRPr="009C220D" w:rsidRDefault="009E7AD9" w:rsidP="00490804">
            <w:pPr>
              <w:pStyle w:val="Checkbox"/>
            </w:pPr>
            <w:r>
              <w:t>YES</w:t>
            </w:r>
          </w:p>
          <w:p w:rsidR="009E7AD9" w:rsidRPr="005114CE" w:rsidRDefault="005257DB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AD9" w:rsidRPr="005114CE">
              <w:instrText xml:space="preserve"> FORMCHECKBOX </w:instrText>
            </w:r>
            <w:r w:rsidR="0084658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9E7AD9" w:rsidRPr="009C220D" w:rsidRDefault="009E7AD9" w:rsidP="00490804">
            <w:pPr>
              <w:pStyle w:val="Checkbox"/>
            </w:pPr>
            <w:r>
              <w:t>NO</w:t>
            </w:r>
          </w:p>
          <w:p w:rsidR="009E7AD9" w:rsidRPr="005114CE" w:rsidRDefault="005257DB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AD9" w:rsidRPr="005114CE">
              <w:instrText xml:space="preserve"> FORMCHECKBOX </w:instrText>
            </w:r>
            <w:r w:rsidR="00846584">
              <w:fldChar w:fldCharType="separate"/>
            </w:r>
            <w:r w:rsidRPr="005114CE">
              <w:fldChar w:fldCharType="end"/>
            </w: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787724" w:rsidP="00490804">
            <w:pPr>
              <w:pStyle w:val="Heading4"/>
            </w:pPr>
            <w:r>
              <w:t>City and State</w:t>
            </w:r>
            <w:r w:rsidR="000F2DF4"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5257DB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4658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5257DB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4658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787724" w:rsidP="00490804">
            <w:pPr>
              <w:pStyle w:val="Heading4"/>
            </w:pPr>
            <w:r>
              <w:t>City and State</w:t>
            </w:r>
            <w:r w:rsidR="002A2510"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5257DB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4658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5257DB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4658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787724" w:rsidP="00330050">
      <w:pPr>
        <w:pStyle w:val="Heading2"/>
      </w:pPr>
      <w:r>
        <w:lastRenderedPageBreak/>
        <w:t>Special Skills</w:t>
      </w:r>
    </w:p>
    <w:p w:rsidR="00504A54" w:rsidRDefault="00504A54" w:rsidP="00787724"/>
    <w:p w:rsidR="00787724" w:rsidRDefault="00787724" w:rsidP="00787724">
      <w:r>
        <w:t xml:space="preserve">Do you type? Yes </w:t>
      </w:r>
      <w:r w:rsidR="00504A54">
        <w:t xml:space="preserve"> </w:t>
      </w:r>
      <w:r w:rsidR="005257DB"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04A54" w:rsidRPr="005114CE">
        <w:instrText xml:space="preserve"> FORMCHECKBOX </w:instrText>
      </w:r>
      <w:r w:rsidR="00846584">
        <w:fldChar w:fldCharType="separate"/>
      </w:r>
      <w:r w:rsidR="005257DB" w:rsidRPr="005114CE">
        <w:fldChar w:fldCharType="end"/>
      </w:r>
      <w:r w:rsidR="00504A54">
        <w:t xml:space="preserve">   </w:t>
      </w:r>
      <w:r>
        <w:t xml:space="preserve">No </w:t>
      </w:r>
      <w:r w:rsidR="005257DB"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04A54" w:rsidRPr="005114CE">
        <w:instrText xml:space="preserve"> FORMCHECKBOX </w:instrText>
      </w:r>
      <w:r w:rsidR="00846584">
        <w:fldChar w:fldCharType="separate"/>
      </w:r>
      <w:r w:rsidR="005257DB" w:rsidRPr="005114CE">
        <w:fldChar w:fldCharType="end"/>
      </w:r>
      <w:r w:rsidR="00504A54">
        <w:t xml:space="preserve">   W</w:t>
      </w:r>
      <w:r w:rsidR="00D360FB">
        <w:t>ords per minute</w:t>
      </w:r>
      <w:r w:rsidR="00504A54">
        <w:t>: ____________</w:t>
      </w:r>
    </w:p>
    <w:p w:rsidR="00504A54" w:rsidRDefault="00504A54" w:rsidP="00787724"/>
    <w:p w:rsidR="00787724" w:rsidRDefault="00787724" w:rsidP="00787724">
      <w:r>
        <w:t>Have you had any computer or Microsoft Office experience or training?</w:t>
      </w:r>
      <w:r w:rsidR="00504A54">
        <w:t xml:space="preserve"> Yes  </w:t>
      </w:r>
      <w:r w:rsidR="005257DB"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04A54" w:rsidRPr="005114CE">
        <w:instrText xml:space="preserve"> FORMCHECKBOX </w:instrText>
      </w:r>
      <w:r w:rsidR="00846584">
        <w:fldChar w:fldCharType="separate"/>
      </w:r>
      <w:r w:rsidR="005257DB" w:rsidRPr="005114CE">
        <w:fldChar w:fldCharType="end"/>
      </w:r>
      <w:r w:rsidR="00504A54">
        <w:t xml:space="preserve">   No  </w:t>
      </w:r>
      <w:r w:rsidR="005257DB"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04A54" w:rsidRPr="005114CE">
        <w:instrText xml:space="preserve"> FORMCHECKBOX </w:instrText>
      </w:r>
      <w:r w:rsidR="00846584">
        <w:fldChar w:fldCharType="separate"/>
      </w:r>
      <w:r w:rsidR="005257DB" w:rsidRPr="005114CE">
        <w:fldChar w:fldCharType="end"/>
      </w:r>
    </w:p>
    <w:p w:rsidR="00504A54" w:rsidRDefault="00504A54" w:rsidP="00787724"/>
    <w:p w:rsidR="00787724" w:rsidRDefault="00787724" w:rsidP="00787724">
      <w:r>
        <w:t>If yes please describe</w:t>
      </w:r>
      <w:r w:rsidR="00504A54">
        <w:t>: _____________________________________________________________________________</w:t>
      </w:r>
    </w:p>
    <w:p w:rsidR="00504A54" w:rsidRDefault="00504A54" w:rsidP="00787724"/>
    <w:p w:rsidR="00504A54" w:rsidRDefault="009E7AD9" w:rsidP="00504A54">
      <w:r>
        <w:t>Any other special skills or experience you have that pertains to this position</w:t>
      </w:r>
      <w:r w:rsidR="00D360FB">
        <w:t xml:space="preserve"> </w:t>
      </w:r>
      <w:r w:rsidR="00383248">
        <w:t>______________</w:t>
      </w:r>
      <w:r w:rsidR="00504A54">
        <w:t>_____________________</w:t>
      </w:r>
    </w:p>
    <w:p w:rsidR="00787724" w:rsidRDefault="00787724" w:rsidP="00787724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</w:t>
      </w:r>
      <w:r w:rsidR="00787724">
        <w:t>, not relatives or former employers</w:t>
      </w:r>
      <w:r w:rsidRPr="007F3D5B">
        <w:t>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383248" w:rsidRPr="005114CE" w:rsidTr="0067622B">
        <w:trPr>
          <w:trHeight w:val="360"/>
        </w:trPr>
        <w:tc>
          <w:tcPr>
            <w:tcW w:w="1072" w:type="dxa"/>
            <w:vAlign w:val="bottom"/>
          </w:tcPr>
          <w:p w:rsidR="00383248" w:rsidRPr="005114CE" w:rsidRDefault="00383248" w:rsidP="0067622B">
            <w:r>
              <w:t>Email</w:t>
            </w:r>
            <w:r w:rsidRPr="005114CE"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383248" w:rsidRPr="005114CE" w:rsidRDefault="00383248" w:rsidP="0067622B">
            <w:pPr>
              <w:pStyle w:val="FieldText"/>
              <w:keepLines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383248" w:rsidRPr="005114CE" w:rsidTr="0067622B">
        <w:trPr>
          <w:trHeight w:val="360"/>
        </w:trPr>
        <w:tc>
          <w:tcPr>
            <w:tcW w:w="1072" w:type="dxa"/>
            <w:vAlign w:val="bottom"/>
          </w:tcPr>
          <w:p w:rsidR="00383248" w:rsidRPr="005114CE" w:rsidRDefault="00383248" w:rsidP="0067622B">
            <w:r>
              <w:t>Email</w:t>
            </w:r>
            <w:r w:rsidRPr="005114CE"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383248" w:rsidRPr="005114CE" w:rsidRDefault="00383248" w:rsidP="0067622B">
            <w:pPr>
              <w:pStyle w:val="FieldText"/>
              <w:keepLines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383248" w:rsidP="00490804">
            <w:r>
              <w:t>Email</w:t>
            </w:r>
            <w:r w:rsidR="000D2539" w:rsidRPr="005114CE"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787724" w:rsidRDefault="00787724" w:rsidP="00490804"/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5257DB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4658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5257DB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4658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3968"/>
        <w:gridCol w:w="900"/>
        <w:gridCol w:w="900"/>
        <w:gridCol w:w="1170"/>
        <w:gridCol w:w="2070"/>
      </w:tblGrid>
      <w:tr w:rsidR="00BC07E3" w:rsidRPr="00613129" w:rsidTr="00176E67">
        <w:tc>
          <w:tcPr>
            <w:tcW w:w="5040" w:type="dxa"/>
            <w:gridSpan w:val="2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5257DB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84658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5257DB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84658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gridSpan w:val="2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4D5149" w:rsidP="00BC07E3">
            <w:r>
              <w:lastRenderedPageBreak/>
              <w:t>C</w:t>
            </w:r>
            <w:r w:rsidR="00BC07E3" w:rsidRPr="005114CE">
              <w:t>ompany:</w:t>
            </w:r>
          </w:p>
        </w:tc>
        <w:tc>
          <w:tcPr>
            <w:tcW w:w="5768" w:type="dxa"/>
            <w:gridSpan w:val="3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5257DB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84658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5257DB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84658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787724" w:rsidRDefault="00787724" w:rsidP="005F57B0"/>
    <w:p w:rsidR="00787724" w:rsidRDefault="00787724" w:rsidP="005F57B0">
      <w:r>
        <w:t>I certify that all answers given by m</w:t>
      </w:r>
      <w:r w:rsidR="00383248">
        <w:t>e</w:t>
      </w:r>
      <w:r>
        <w:t xml:space="preserve"> to all the questions on this application and any attachment are to the best of my knowledge true and that I have not withheld any pertinent information.</w:t>
      </w:r>
    </w:p>
    <w:p w:rsidR="00787724" w:rsidRDefault="00787724" w:rsidP="005F57B0"/>
    <w:p w:rsidR="00787724" w:rsidRDefault="00787724" w:rsidP="005F57B0">
      <w:r>
        <w:t>I understand that any omission, misrepresentation or false information submitted in connection with this application may result in refusal or summary dismissal from employment.</w:t>
      </w:r>
    </w:p>
    <w:p w:rsidR="00787724" w:rsidRDefault="00787724" w:rsidP="005F57B0"/>
    <w:p w:rsidR="00787724" w:rsidRDefault="00787724" w:rsidP="00787724">
      <w:r>
        <w:t xml:space="preserve">I hereby authorize </w:t>
      </w:r>
      <w:r w:rsidR="00C97D99">
        <w:t xml:space="preserve">the St. Vincent DePaul Mission of Waterbury, Inc. </w:t>
      </w:r>
      <w:r>
        <w:t xml:space="preserve">to conduct a comprehensive review of my background generating a consumer report and/or investigative consumer report which may include, but is not limited to the following areas: verification of social security number; current and previous residences; criminal history records from any criminal justice agency in any or all federal, state, and county jurisdictions; driving records; birth records; and any other public records. I understand that, upon written request, information to the nature and scope of any such investigation </w:t>
      </w:r>
      <w:r w:rsidR="00C97D99">
        <w:t>may</w:t>
      </w:r>
      <w:r>
        <w:t xml:space="preserve"> be provided to me.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Default="005F6E87" w:rsidP="004E34C6"/>
    <w:p w:rsidR="00F76EDE" w:rsidRPr="004E34C6" w:rsidRDefault="00F76EDE" w:rsidP="004E34C6"/>
    <w:sectPr w:rsidR="00F76EDE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584" w:rsidRDefault="00846584" w:rsidP="00176E67">
      <w:r>
        <w:separator/>
      </w:r>
    </w:p>
  </w:endnote>
  <w:endnote w:type="continuationSeparator" w:id="0">
    <w:p w:rsidR="00846584" w:rsidRDefault="0084658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5257DB">
        <w:pPr>
          <w:pStyle w:val="Footer"/>
          <w:jc w:val="center"/>
        </w:pPr>
        <w:r>
          <w:fldChar w:fldCharType="begin"/>
        </w:r>
        <w:r w:rsidR="00EA456C">
          <w:instrText xml:space="preserve"> PAGE   \* MERGEFORMAT </w:instrText>
        </w:r>
        <w:r>
          <w:fldChar w:fldCharType="separate"/>
        </w:r>
        <w:r w:rsidR="00136C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584" w:rsidRDefault="00846584" w:rsidP="00176E67">
      <w:r>
        <w:separator/>
      </w:r>
    </w:p>
  </w:footnote>
  <w:footnote w:type="continuationSeparator" w:id="0">
    <w:p w:rsidR="00846584" w:rsidRDefault="0084658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DE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36C53"/>
    <w:rsid w:val="0014663E"/>
    <w:rsid w:val="00176E67"/>
    <w:rsid w:val="00180664"/>
    <w:rsid w:val="001903F7"/>
    <w:rsid w:val="0019395E"/>
    <w:rsid w:val="001D6B76"/>
    <w:rsid w:val="001E19B2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83248"/>
    <w:rsid w:val="003929F1"/>
    <w:rsid w:val="003A1B63"/>
    <w:rsid w:val="003A41A1"/>
    <w:rsid w:val="003B2326"/>
    <w:rsid w:val="003B673C"/>
    <w:rsid w:val="003D0641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D5149"/>
    <w:rsid w:val="004E34C6"/>
    <w:rsid w:val="004F62AD"/>
    <w:rsid w:val="00501AE8"/>
    <w:rsid w:val="00504A54"/>
    <w:rsid w:val="00504B65"/>
    <w:rsid w:val="005114CE"/>
    <w:rsid w:val="0052122B"/>
    <w:rsid w:val="005257DB"/>
    <w:rsid w:val="005557F6"/>
    <w:rsid w:val="00563778"/>
    <w:rsid w:val="005756E2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87724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46584"/>
    <w:rsid w:val="00852EC6"/>
    <w:rsid w:val="008553D0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E7AD9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0368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867"/>
    <w:rsid w:val="00C80AD2"/>
    <w:rsid w:val="00C92A3C"/>
    <w:rsid w:val="00C92FD6"/>
    <w:rsid w:val="00C97D99"/>
    <w:rsid w:val="00CE5DC7"/>
    <w:rsid w:val="00CE7D54"/>
    <w:rsid w:val="00D14E73"/>
    <w:rsid w:val="00D360FB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A456C"/>
    <w:rsid w:val="00EB478A"/>
    <w:rsid w:val="00EC42A3"/>
    <w:rsid w:val="00F76EDE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zimmerma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Hewlett-Packard Company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Elizabeth Zimmerman</dc:creator>
  <cp:lastModifiedBy>Mark Cavanagh</cp:lastModifiedBy>
  <cp:revision>2</cp:revision>
  <cp:lastPrinted>2002-05-23T18:14:00Z</cp:lastPrinted>
  <dcterms:created xsi:type="dcterms:W3CDTF">2018-03-22T19:43:00Z</dcterms:created>
  <dcterms:modified xsi:type="dcterms:W3CDTF">2018-03-22T19:43:00Z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